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6C35" w14:textId="0A2BCC61" w:rsidR="00224955" w:rsidRDefault="00EC7372">
      <w:pPr>
        <w:spacing w:before="1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304E6A7" w14:textId="77777777" w:rsidR="001B1DD1" w:rsidRDefault="00000000" w:rsidP="00F15C0E">
      <w:pPr>
        <w:spacing w:before="29" w:line="276" w:lineRule="auto"/>
        <w:ind w:left="6080" w:right="5739" w:firstLine="15"/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>Ja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wal </w:t>
      </w:r>
      <w:r w:rsidR="001B1DD1">
        <w:rPr>
          <w:b/>
          <w:spacing w:val="1"/>
          <w:sz w:val="24"/>
          <w:szCs w:val="24"/>
        </w:rPr>
        <w:t>Pendadaran</w:t>
      </w:r>
    </w:p>
    <w:p w14:paraId="2BD42ECC" w14:textId="1AB02840" w:rsidR="00150241" w:rsidRDefault="00000000" w:rsidP="00F15C0E">
      <w:pPr>
        <w:spacing w:before="29" w:line="276" w:lineRule="auto"/>
        <w:ind w:left="6080" w:right="5739" w:firstLine="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am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ek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ik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ndu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</w:p>
    <w:p w14:paraId="22669261" w14:textId="540A57B9" w:rsidR="00150241" w:rsidRDefault="00000000" w:rsidP="00F15C0E">
      <w:pPr>
        <w:spacing w:before="29" w:line="276" w:lineRule="auto"/>
        <w:ind w:left="6080" w:right="5739" w:firstLine="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sitas Ah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ad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lan </w:t>
      </w:r>
    </w:p>
    <w:p w14:paraId="4063EE26" w14:textId="7C6CBE3E" w:rsidR="00224955" w:rsidRPr="00D07762" w:rsidRDefault="00000000" w:rsidP="00F15C0E">
      <w:pPr>
        <w:spacing w:before="29" w:line="276" w:lineRule="auto"/>
        <w:ind w:left="6080" w:right="5739" w:firstLine="15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/P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 w:rsidR="000378E3">
        <w:rPr>
          <w:b/>
          <w:spacing w:val="-1"/>
          <w:sz w:val="24"/>
          <w:szCs w:val="24"/>
        </w:rPr>
        <w:t>November</w:t>
      </w:r>
      <w:r w:rsidR="00C047D8"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W w:w="1525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1349"/>
        <w:gridCol w:w="1473"/>
        <w:gridCol w:w="1787"/>
        <w:gridCol w:w="2983"/>
        <w:gridCol w:w="1984"/>
        <w:gridCol w:w="2246"/>
        <w:gridCol w:w="1530"/>
        <w:gridCol w:w="1129"/>
      </w:tblGrid>
      <w:tr w:rsidR="001B1DD1" w:rsidRPr="000378E3" w14:paraId="7DA53F9E" w14:textId="77777777" w:rsidTr="000378E3">
        <w:trPr>
          <w:trHeight w:hRule="exact" w:val="324"/>
          <w:tblHeader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4B400BE" w14:textId="77777777" w:rsidR="001B1DD1" w:rsidRPr="000378E3" w:rsidRDefault="001B1DD1" w:rsidP="000378E3">
            <w:pPr>
              <w:ind w:left="109"/>
            </w:pPr>
            <w:r w:rsidRPr="000378E3">
              <w:rPr>
                <w:b/>
                <w:spacing w:val="-1"/>
              </w:rPr>
              <w:t>N</w:t>
            </w:r>
            <w:r w:rsidRPr="000378E3">
              <w:rPr>
                <w:b/>
              </w:rPr>
              <w:t>o.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88D6A2B" w14:textId="77777777" w:rsidR="001B1DD1" w:rsidRPr="000378E3" w:rsidRDefault="001B1DD1" w:rsidP="000378E3">
            <w:pPr>
              <w:ind w:left="465"/>
            </w:pPr>
            <w:r w:rsidRPr="000378E3">
              <w:rPr>
                <w:b/>
                <w:spacing w:val="-1"/>
              </w:rPr>
              <w:t>NIM</w:t>
            </w:r>
          </w:p>
        </w:tc>
        <w:tc>
          <w:tcPr>
            <w:tcW w:w="14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42EB1BE" w14:textId="77777777" w:rsidR="001B1DD1" w:rsidRPr="000378E3" w:rsidRDefault="001B1DD1" w:rsidP="000378E3">
            <w:pPr>
              <w:ind w:left="583" w:right="-996"/>
            </w:pPr>
            <w:r w:rsidRPr="000378E3">
              <w:rPr>
                <w:b/>
                <w:spacing w:val="-1"/>
              </w:rPr>
              <w:t>N</w:t>
            </w:r>
            <w:r w:rsidRPr="000378E3">
              <w:rPr>
                <w:b/>
              </w:rPr>
              <w:t>ama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E656965" w14:textId="77777777" w:rsidR="001B1DD1" w:rsidRPr="000378E3" w:rsidRDefault="001B1DD1" w:rsidP="000378E3">
            <w:pPr>
              <w:ind w:left="499" w:hanging="229"/>
            </w:pPr>
            <w:r w:rsidRPr="000378E3">
              <w:rPr>
                <w:b/>
                <w:spacing w:val="1"/>
              </w:rPr>
              <w:t>Pe</w:t>
            </w:r>
            <w:r w:rsidRPr="000378E3">
              <w:rPr>
                <w:b/>
              </w:rPr>
              <w:t>m</w:t>
            </w:r>
            <w:r w:rsidRPr="000378E3">
              <w:rPr>
                <w:b/>
                <w:spacing w:val="-1"/>
              </w:rPr>
              <w:t>b</w:t>
            </w:r>
            <w:r w:rsidRPr="000378E3">
              <w:rPr>
                <w:b/>
              </w:rPr>
              <w:t>im</w:t>
            </w:r>
            <w:r w:rsidRPr="000378E3">
              <w:rPr>
                <w:b/>
                <w:spacing w:val="-1"/>
              </w:rPr>
              <w:t>b</w:t>
            </w:r>
            <w:r w:rsidRPr="000378E3">
              <w:rPr>
                <w:b/>
              </w:rPr>
              <w:t>i</w:t>
            </w:r>
            <w:r w:rsidRPr="000378E3">
              <w:rPr>
                <w:b/>
                <w:spacing w:val="-1"/>
              </w:rPr>
              <w:t>n</w:t>
            </w:r>
            <w:r w:rsidRPr="000378E3">
              <w:rPr>
                <w:b/>
              </w:rPr>
              <w:t>g</w:t>
            </w: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88F0FA" w14:textId="3F01B6CF" w:rsidR="001B1DD1" w:rsidRPr="000378E3" w:rsidRDefault="001B1DD1" w:rsidP="000378E3">
            <w:pPr>
              <w:ind w:left="100" w:right="80"/>
              <w:jc w:val="center"/>
            </w:pPr>
            <w:r w:rsidRPr="000378E3">
              <w:rPr>
                <w:b/>
              </w:rPr>
              <w:t>Judul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9183E2" w14:textId="5365F67E" w:rsidR="001B1DD1" w:rsidRPr="000378E3" w:rsidRDefault="001B1DD1" w:rsidP="000378E3">
            <w:r w:rsidRPr="000378E3">
              <w:rPr>
                <w:b/>
                <w:spacing w:val="1"/>
              </w:rPr>
              <w:t xml:space="preserve">   Dosen Penguji 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03D24A" w14:textId="76F73CB2" w:rsidR="001B1DD1" w:rsidRPr="000378E3" w:rsidRDefault="001B1DD1" w:rsidP="000378E3">
            <w:pPr>
              <w:ind w:left="10" w:right="170"/>
              <w:jc w:val="center"/>
              <w:rPr>
                <w:b/>
              </w:rPr>
            </w:pPr>
            <w:r w:rsidRPr="000378E3">
              <w:rPr>
                <w:b/>
              </w:rPr>
              <w:t>Dosen Penguji 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47D3F81" w14:textId="4F0C1EBB" w:rsidR="001B1DD1" w:rsidRPr="000378E3" w:rsidRDefault="001B1DD1" w:rsidP="000378E3">
            <w:pPr>
              <w:ind w:right="751"/>
              <w:jc w:val="center"/>
            </w:pPr>
            <w:r w:rsidRPr="000378E3">
              <w:rPr>
                <w:b/>
              </w:rPr>
              <w:t>Wa</w:t>
            </w:r>
            <w:r w:rsidRPr="000378E3">
              <w:rPr>
                <w:b/>
                <w:spacing w:val="1"/>
              </w:rPr>
              <w:t>k</w:t>
            </w:r>
            <w:r w:rsidRPr="000378E3">
              <w:rPr>
                <w:b/>
              </w:rPr>
              <w:t>tu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A1FDE" w14:textId="77777777" w:rsidR="001B1DD1" w:rsidRPr="000378E3" w:rsidRDefault="001B1DD1" w:rsidP="000378E3">
            <w:pPr>
              <w:ind w:left="234"/>
            </w:pPr>
            <w:r w:rsidRPr="000378E3">
              <w:rPr>
                <w:b/>
                <w:spacing w:val="-1"/>
              </w:rPr>
              <w:t>Ru</w:t>
            </w:r>
            <w:r w:rsidRPr="000378E3">
              <w:rPr>
                <w:b/>
              </w:rPr>
              <w:t>a</w:t>
            </w:r>
            <w:r w:rsidRPr="000378E3">
              <w:rPr>
                <w:b/>
                <w:spacing w:val="-1"/>
              </w:rPr>
              <w:t>n</w:t>
            </w:r>
            <w:r w:rsidRPr="000378E3">
              <w:rPr>
                <w:b/>
              </w:rPr>
              <w:t>g</w:t>
            </w:r>
          </w:p>
        </w:tc>
      </w:tr>
      <w:tr w:rsidR="001B1DD1" w:rsidRPr="000378E3" w14:paraId="2C171F62" w14:textId="77777777" w:rsidTr="00C9241B">
        <w:trPr>
          <w:trHeight w:hRule="exact" w:val="162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C1BF" w14:textId="77777777" w:rsidR="001B1DD1" w:rsidRPr="000378E3" w:rsidRDefault="001B1DD1" w:rsidP="000378E3">
            <w:pPr>
              <w:ind w:left="154" w:right="159"/>
              <w:jc w:val="center"/>
            </w:pPr>
            <w:r w:rsidRPr="000378E3">
              <w:t>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806C" w14:textId="6B6132A2" w:rsidR="001B1DD1" w:rsidRPr="000378E3" w:rsidRDefault="000378E3" w:rsidP="000378E3">
            <w:pPr>
              <w:jc w:val="center"/>
            </w:pPr>
            <w:r w:rsidRPr="000378E3">
              <w:rPr>
                <w:color w:val="000000"/>
                <w:shd w:val="clear" w:color="auto" w:fill="FFFFFF"/>
              </w:rPr>
              <w:t>1900019127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8660" w14:textId="3C33D02E" w:rsidR="001B1DD1" w:rsidRPr="000378E3" w:rsidRDefault="000378E3" w:rsidP="000378E3">
            <w:pPr>
              <w:jc w:val="center"/>
            </w:pPr>
            <w:r w:rsidRPr="000378E3">
              <w:rPr>
                <w:color w:val="000000"/>
                <w:shd w:val="clear" w:color="auto" w:fill="FFFFFF"/>
              </w:rPr>
              <w:t>Maya Safitri Br Sembiring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F43A" w14:textId="6912F96E" w:rsidR="001B1DD1" w:rsidRPr="000378E3" w:rsidRDefault="000378E3" w:rsidP="000378E3">
            <w:pPr>
              <w:jc w:val="center"/>
            </w:pPr>
            <w:r w:rsidRPr="000378E3">
              <w:rPr>
                <w:color w:val="000000"/>
                <w:shd w:val="clear" w:color="auto" w:fill="FFFFFF"/>
              </w:rPr>
              <w:t>Hayati Mukti Asih, S.T., M.Sc., Ph.D.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4FBA" w14:textId="73E5F8E8" w:rsidR="001B1DD1" w:rsidRPr="000378E3" w:rsidRDefault="000378E3" w:rsidP="000378E3">
            <w:pPr>
              <w:jc w:val="center"/>
            </w:pPr>
            <w:r w:rsidRPr="000378E3">
              <w:rPr>
                <w:color w:val="000000"/>
                <w:shd w:val="clear" w:color="auto" w:fill="FFFFFF"/>
              </w:rPr>
              <w:t>ANALISIS FAKTOR PENGARUH GREEN PURCHASE INTENTION KONSUMEN TERHADAP PRODUK DETERJEN RAMAH LINGKUNGAN (Studi Kasus di Kabupaten Gunung Kidul, Daerah Istimewa Yogyakarta)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79C0" w14:textId="6E97E786" w:rsidR="001B1DD1" w:rsidRPr="000378E3" w:rsidRDefault="000378E3" w:rsidP="000378E3">
            <w:pPr>
              <w:ind w:left="432" w:right="230"/>
              <w:jc w:val="center"/>
            </w:pPr>
            <w:r w:rsidRPr="000378E3">
              <w:rPr>
                <w:color w:val="000000"/>
                <w:shd w:val="clear" w:color="auto" w:fill="FFFFFF"/>
              </w:rPr>
              <w:t>Endah Utami, S.T., M.T.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239" w14:textId="77777777" w:rsidR="001B1DD1" w:rsidRDefault="001B1DD1" w:rsidP="000378E3">
            <w:pPr>
              <w:ind w:left="281" w:right="282"/>
              <w:jc w:val="center"/>
            </w:pPr>
          </w:p>
          <w:p w14:paraId="47DF4672" w14:textId="77777777" w:rsidR="00483402" w:rsidRDefault="00483402" w:rsidP="000378E3">
            <w:pPr>
              <w:ind w:left="281" w:right="282"/>
              <w:jc w:val="center"/>
            </w:pPr>
          </w:p>
          <w:p w14:paraId="55771713" w14:textId="5B9E71A2" w:rsidR="00483402" w:rsidRPr="000378E3" w:rsidRDefault="00483402" w:rsidP="000378E3">
            <w:pPr>
              <w:ind w:left="281" w:right="282"/>
              <w:jc w:val="center"/>
            </w:pPr>
            <w:r w:rsidRPr="00483402">
              <w:t>Dr. Siti Mahsanah Budijati, M.T.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B0B9" w14:textId="2AD0EC80" w:rsidR="001B1DD1" w:rsidRPr="000378E3" w:rsidRDefault="00AB7232" w:rsidP="000378E3">
            <w:pPr>
              <w:ind w:left="90" w:right="90"/>
              <w:jc w:val="center"/>
            </w:pPr>
            <w:r>
              <w:t>Kamis, 2 November</w:t>
            </w:r>
            <w:r w:rsidR="00C9241B" w:rsidRPr="000378E3">
              <w:t xml:space="preserve"> 2023/13.00 WIB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9548FA3" w14:textId="0D647946" w:rsidR="001B1DD1" w:rsidRPr="000378E3" w:rsidRDefault="001B1DD1" w:rsidP="000378E3">
            <w:pPr>
              <w:ind w:left="174" w:right="173" w:hanging="4"/>
              <w:jc w:val="center"/>
            </w:pPr>
            <w:r w:rsidRPr="000378E3">
              <w:t>Ruang Sidang Teknik Industri</w:t>
            </w:r>
          </w:p>
        </w:tc>
      </w:tr>
      <w:tr w:rsidR="001B1DD1" w:rsidRPr="000378E3" w14:paraId="50F52CCF" w14:textId="77777777" w:rsidTr="00C9241B">
        <w:trPr>
          <w:trHeight w:hRule="exact" w:val="18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295" w14:textId="5B7228D5" w:rsidR="001B1DD1" w:rsidRPr="000378E3" w:rsidRDefault="001B1DD1" w:rsidP="000378E3">
            <w:pPr>
              <w:ind w:left="154" w:right="159"/>
              <w:jc w:val="center"/>
            </w:pPr>
            <w:r w:rsidRPr="000378E3">
              <w:t>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9E60" w14:textId="0DA8ABD9" w:rsidR="001B1DD1" w:rsidRPr="000378E3" w:rsidRDefault="000378E3" w:rsidP="000378E3">
            <w:pPr>
              <w:jc w:val="center"/>
            </w:pPr>
            <w:r w:rsidRPr="000378E3">
              <w:rPr>
                <w:color w:val="000000"/>
                <w:shd w:val="clear" w:color="auto" w:fill="FFFFFF"/>
              </w:rPr>
              <w:t>1900019163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B753" w14:textId="2E6B54AF" w:rsidR="001B1DD1" w:rsidRPr="000378E3" w:rsidRDefault="000378E3" w:rsidP="000378E3">
            <w:pPr>
              <w:jc w:val="center"/>
            </w:pPr>
            <w:r w:rsidRPr="000378E3">
              <w:rPr>
                <w:color w:val="000000"/>
                <w:shd w:val="clear" w:color="auto" w:fill="FFFFFF"/>
              </w:rPr>
              <w:t>A. Miftahul Khair Malkab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94BC" w14:textId="3ABB35BC" w:rsidR="001B1DD1" w:rsidRPr="000378E3" w:rsidRDefault="000378E3" w:rsidP="000378E3">
            <w:pPr>
              <w:jc w:val="center"/>
            </w:pPr>
            <w:r w:rsidRPr="000378E3">
              <w:rPr>
                <w:color w:val="000000"/>
                <w:shd w:val="clear" w:color="auto" w:fill="FFFFFF"/>
              </w:rPr>
              <w:t>Agung Kristanto, S.T., M.T., Ph.D.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E93B" w14:textId="1386D372" w:rsidR="001B1DD1" w:rsidRPr="000378E3" w:rsidRDefault="000378E3" w:rsidP="000378E3">
            <w:pPr>
              <w:jc w:val="center"/>
            </w:pPr>
            <w:r w:rsidRPr="000378E3">
              <w:rPr>
                <w:color w:val="000000"/>
                <w:shd w:val="clear" w:color="auto" w:fill="FFFFFF"/>
              </w:rPr>
              <w:t>Analisis Prevalensi dan Faktor Risiko terhadap Kelainan Susunan Alat Gerak Tubuh Bagian Bawah pada Petani Padi (Studi Kasus: Petani Padi di Provinsi Sulawesi Selatan)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5CDD" w14:textId="656B9646" w:rsidR="001B1DD1" w:rsidRPr="000378E3" w:rsidRDefault="000378E3" w:rsidP="000378E3">
            <w:pPr>
              <w:ind w:left="432" w:right="230"/>
              <w:jc w:val="center"/>
            </w:pPr>
            <w:r w:rsidRPr="000378E3">
              <w:rPr>
                <w:color w:val="000000"/>
                <w:shd w:val="clear" w:color="auto" w:fill="FFFFFF"/>
              </w:rPr>
              <w:t>Isana Arum Primasari, S.T., M.T.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7903" w14:textId="77777777" w:rsidR="00483402" w:rsidRDefault="00483402" w:rsidP="000378E3">
            <w:pPr>
              <w:ind w:left="281" w:right="282"/>
              <w:jc w:val="center"/>
            </w:pPr>
          </w:p>
          <w:p w14:paraId="2032ECB9" w14:textId="77777777" w:rsidR="00483402" w:rsidRDefault="00483402" w:rsidP="000378E3">
            <w:pPr>
              <w:ind w:left="281" w:right="282"/>
              <w:jc w:val="center"/>
            </w:pPr>
          </w:p>
          <w:p w14:paraId="56A8767F" w14:textId="77777777" w:rsidR="00483402" w:rsidRDefault="00483402" w:rsidP="000378E3">
            <w:pPr>
              <w:ind w:left="281" w:right="282"/>
              <w:jc w:val="center"/>
            </w:pPr>
          </w:p>
          <w:p w14:paraId="6E54A4E3" w14:textId="75EE6BBF" w:rsidR="00483402" w:rsidRDefault="00483402" w:rsidP="000378E3">
            <w:pPr>
              <w:ind w:left="281" w:right="282"/>
              <w:jc w:val="center"/>
            </w:pPr>
            <w:r w:rsidRPr="00483402">
              <w:t>Muhammad Faishal, S.T., M.Sc</w:t>
            </w:r>
          </w:p>
          <w:p w14:paraId="75A7EDF7" w14:textId="61A15087" w:rsidR="001B1DD1" w:rsidRPr="000378E3" w:rsidRDefault="001B1DD1" w:rsidP="000378E3">
            <w:pPr>
              <w:ind w:left="281" w:right="282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81B9" w14:textId="145A1735" w:rsidR="001B1DD1" w:rsidRPr="000378E3" w:rsidRDefault="00AB7232" w:rsidP="000378E3">
            <w:pPr>
              <w:ind w:left="90" w:right="90"/>
              <w:jc w:val="center"/>
            </w:pPr>
            <w:r>
              <w:t>Kamis, 2 November</w:t>
            </w:r>
            <w:r w:rsidR="00C9241B" w:rsidRPr="000378E3">
              <w:t xml:space="preserve"> 2023/1</w:t>
            </w:r>
            <w:r>
              <w:t>3</w:t>
            </w:r>
            <w:r w:rsidR="00C9241B" w:rsidRPr="000378E3">
              <w:t>.00 WIB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6525E36" w14:textId="751379CE" w:rsidR="001B1DD1" w:rsidRPr="000378E3" w:rsidRDefault="001B1DD1" w:rsidP="000378E3">
            <w:pPr>
              <w:ind w:left="174" w:right="173" w:hanging="4"/>
              <w:jc w:val="center"/>
            </w:pPr>
            <w:r w:rsidRPr="000378E3">
              <w:t>Ruang Sidang Teknik Industri</w:t>
            </w:r>
          </w:p>
        </w:tc>
      </w:tr>
      <w:tr w:rsidR="000378E3" w:rsidRPr="000378E3" w14:paraId="153E66E4" w14:textId="77777777" w:rsidTr="00C9241B">
        <w:trPr>
          <w:trHeight w:hRule="exact" w:val="18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F3EA" w14:textId="325C3FE0" w:rsidR="000378E3" w:rsidRPr="000378E3" w:rsidRDefault="000378E3" w:rsidP="000378E3">
            <w:pPr>
              <w:ind w:left="154" w:right="159"/>
              <w:jc w:val="center"/>
            </w:pPr>
            <w:r w:rsidRPr="000378E3">
              <w:t>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08B6" w14:textId="1BAEF464" w:rsidR="000378E3" w:rsidRPr="000378E3" w:rsidRDefault="000378E3" w:rsidP="000378E3">
            <w:pPr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1900019104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0A81" w14:textId="4A788A12" w:rsidR="000378E3" w:rsidRPr="000378E3" w:rsidRDefault="000378E3" w:rsidP="000378E3">
            <w:pPr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Muhamad Daffa Rizkia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CF47" w14:textId="24DD542C" w:rsidR="000378E3" w:rsidRPr="000378E3" w:rsidRDefault="000378E3" w:rsidP="000378E3">
            <w:pPr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Fatma Hermining Astuti, S.T., M.Sc.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BD86" w14:textId="6F4E7FD0" w:rsidR="000378E3" w:rsidRPr="000378E3" w:rsidRDefault="000378E3" w:rsidP="000378E3">
            <w:pPr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Perancangan Ulang Tata Letak Fasilitas Pada UMKM Aulia Mebel dengan Pendekatan Systematic Layout Planning Dan 5S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7248" w14:textId="5EF0BBF1" w:rsidR="000378E3" w:rsidRPr="000378E3" w:rsidRDefault="000378E3" w:rsidP="000378E3">
            <w:pPr>
              <w:ind w:left="432" w:right="230"/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Isana Arum Primasari, S.T., M.T.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71F" w14:textId="77777777" w:rsidR="000378E3" w:rsidRDefault="000378E3" w:rsidP="000378E3">
            <w:pPr>
              <w:ind w:left="281" w:right="282"/>
              <w:jc w:val="center"/>
            </w:pPr>
          </w:p>
          <w:p w14:paraId="45CC6C3D" w14:textId="77777777" w:rsidR="00483402" w:rsidRDefault="00483402" w:rsidP="000378E3">
            <w:pPr>
              <w:ind w:left="281" w:right="282"/>
              <w:jc w:val="center"/>
            </w:pPr>
          </w:p>
          <w:p w14:paraId="717EFB43" w14:textId="5F390BF1" w:rsidR="00483402" w:rsidRPr="000378E3" w:rsidRDefault="00483402" w:rsidP="000378E3">
            <w:pPr>
              <w:ind w:left="281" w:right="282"/>
              <w:jc w:val="center"/>
            </w:pPr>
            <w:r w:rsidRPr="00483402">
              <w:t>Choirul Bariyah,</w:t>
            </w:r>
            <w:r w:rsidR="00AB7232">
              <w:t xml:space="preserve"> </w:t>
            </w:r>
            <w:r w:rsidRPr="00483402">
              <w:t>S.T.,M.T.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21A4" w14:textId="0FD3CAB8" w:rsidR="000378E3" w:rsidRPr="000378E3" w:rsidRDefault="00AB7232" w:rsidP="000378E3">
            <w:pPr>
              <w:ind w:left="90" w:right="90"/>
              <w:jc w:val="center"/>
            </w:pPr>
            <w:r>
              <w:t>Rabu, 1 November 2023/08.00 WIB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B69646B" w14:textId="017FBABD" w:rsidR="000378E3" w:rsidRPr="000378E3" w:rsidRDefault="000378E3" w:rsidP="000378E3">
            <w:pPr>
              <w:ind w:left="174" w:right="173" w:hanging="4"/>
              <w:jc w:val="center"/>
            </w:pPr>
            <w:r w:rsidRPr="000378E3">
              <w:t>Ruang Sidang Teknik Industri</w:t>
            </w:r>
          </w:p>
        </w:tc>
      </w:tr>
      <w:tr w:rsidR="000378E3" w:rsidRPr="000378E3" w14:paraId="77BB6995" w14:textId="77777777" w:rsidTr="00C9241B">
        <w:trPr>
          <w:trHeight w:hRule="exact" w:val="18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8C9" w14:textId="58015F15" w:rsidR="000378E3" w:rsidRPr="000378E3" w:rsidRDefault="000378E3" w:rsidP="000378E3">
            <w:pPr>
              <w:ind w:left="154" w:right="159"/>
              <w:jc w:val="center"/>
            </w:pPr>
            <w:r w:rsidRPr="000378E3">
              <w:t>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8AD1" w14:textId="7F27887F" w:rsidR="000378E3" w:rsidRPr="000378E3" w:rsidRDefault="000378E3" w:rsidP="000378E3">
            <w:pPr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1800019045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613F" w14:textId="534A9DE8" w:rsidR="000378E3" w:rsidRPr="000378E3" w:rsidRDefault="000378E3" w:rsidP="000378E3">
            <w:pPr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1F1F1F"/>
                <w:shd w:val="clear" w:color="auto" w:fill="FFFFFF"/>
              </w:rPr>
              <w:t>Nisa Dewi Ayu Melani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8852" w14:textId="253F23AB" w:rsidR="000378E3" w:rsidRPr="000378E3" w:rsidRDefault="000378E3" w:rsidP="000378E3">
            <w:pPr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1F1F1F"/>
                <w:shd w:val="clear" w:color="auto" w:fill="FFFFFF"/>
              </w:rPr>
              <w:t>Wandhansari Sekar Jatiningrum, S.T., M.Sc.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BB34" w14:textId="2A134F68" w:rsidR="000378E3" w:rsidRPr="000378E3" w:rsidRDefault="000378E3" w:rsidP="000378E3">
            <w:pPr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Perancangan Atribut Produk Tas Ransel Kulit Berdasarkan Preferensi Konsumen Wanita dengan Menggunakan Metode Conjoint Analysis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BF31" w14:textId="0B57D4EE" w:rsidR="000378E3" w:rsidRPr="000378E3" w:rsidRDefault="000378E3" w:rsidP="000378E3">
            <w:pPr>
              <w:ind w:left="432" w:right="230"/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1F1F1F"/>
                <w:shd w:val="clear" w:color="auto" w:fill="FFFFFF"/>
              </w:rPr>
              <w:t>Utaminingsih Linarti, S.T., M.T.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CBB" w14:textId="77777777" w:rsidR="00483402" w:rsidRDefault="00483402" w:rsidP="000378E3">
            <w:pPr>
              <w:ind w:left="281" w:right="282"/>
              <w:jc w:val="center"/>
            </w:pPr>
          </w:p>
          <w:p w14:paraId="06DC9DD3" w14:textId="77777777" w:rsidR="00483402" w:rsidRDefault="00483402" w:rsidP="000378E3">
            <w:pPr>
              <w:ind w:left="281" w:right="282"/>
              <w:jc w:val="center"/>
            </w:pPr>
          </w:p>
          <w:p w14:paraId="76E4B6B9" w14:textId="77777777" w:rsidR="00483402" w:rsidRDefault="00483402" w:rsidP="000378E3">
            <w:pPr>
              <w:ind w:left="281" w:right="282"/>
              <w:jc w:val="center"/>
            </w:pPr>
          </w:p>
          <w:p w14:paraId="591573AC" w14:textId="589F6B50" w:rsidR="000378E3" w:rsidRPr="000378E3" w:rsidRDefault="00483402" w:rsidP="000378E3">
            <w:pPr>
              <w:ind w:left="281" w:right="282"/>
              <w:jc w:val="center"/>
            </w:pPr>
            <w:r w:rsidRPr="00483402">
              <w:t>Okka Adiyanto, S.T.P., M.Sc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6228" w14:textId="5E076454" w:rsidR="000378E3" w:rsidRPr="000378E3" w:rsidRDefault="00781C1B" w:rsidP="000378E3">
            <w:pPr>
              <w:ind w:left="90" w:right="90"/>
              <w:jc w:val="center"/>
            </w:pPr>
            <w:r>
              <w:t>Senin, 6</w:t>
            </w:r>
            <w:r w:rsidR="00AB7232">
              <w:t xml:space="preserve"> November 2023/</w:t>
            </w:r>
            <w:r>
              <w:t>10.00</w:t>
            </w:r>
            <w:r w:rsidR="00AB7232">
              <w:t xml:space="preserve"> WIB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7D955BF" w14:textId="1C2B960A" w:rsidR="000378E3" w:rsidRPr="000378E3" w:rsidRDefault="000378E3" w:rsidP="000378E3">
            <w:pPr>
              <w:ind w:left="174" w:right="173" w:hanging="4"/>
              <w:jc w:val="center"/>
            </w:pPr>
            <w:r w:rsidRPr="000378E3">
              <w:t>Ruang Sidang Teknik Industri</w:t>
            </w:r>
          </w:p>
        </w:tc>
      </w:tr>
      <w:tr w:rsidR="000378E3" w:rsidRPr="000378E3" w14:paraId="6DE78439" w14:textId="77777777" w:rsidTr="00C9241B">
        <w:trPr>
          <w:trHeight w:hRule="exact" w:val="18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1662" w14:textId="59EEFDD3" w:rsidR="000378E3" w:rsidRPr="000378E3" w:rsidRDefault="000378E3" w:rsidP="000378E3">
            <w:pPr>
              <w:ind w:left="154" w:right="159"/>
              <w:jc w:val="center"/>
            </w:pPr>
            <w:r w:rsidRPr="000378E3">
              <w:lastRenderedPageBreak/>
              <w:t>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82A6" w14:textId="790C66C7" w:rsidR="000378E3" w:rsidRPr="000378E3" w:rsidRDefault="000378E3" w:rsidP="000378E3">
            <w:pPr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1F1F1F"/>
                <w:shd w:val="clear" w:color="auto" w:fill="FFFFFF"/>
              </w:rPr>
              <w:t>1800019111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D3FF" w14:textId="5FCF59C7" w:rsidR="000378E3" w:rsidRPr="000378E3" w:rsidRDefault="000378E3" w:rsidP="000378E3">
            <w:pPr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1F1F1F"/>
                <w:shd w:val="clear" w:color="auto" w:fill="FFFFFF"/>
              </w:rPr>
              <w:t>Ike Yurni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D899" w14:textId="3125AF20" w:rsidR="000378E3" w:rsidRPr="000378E3" w:rsidRDefault="000378E3" w:rsidP="000378E3">
            <w:pPr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Agung Kristanto, S.T., M.T., Ph.D.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1BE8" w14:textId="29D468BC" w:rsidR="000378E3" w:rsidRPr="000378E3" w:rsidRDefault="000378E3" w:rsidP="000378E3">
            <w:pPr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Analisis Pengaruh Kebisingan, Temperatur Dan Pencahayaan Terhadap Output Produksi Pada Stasiun Kerja Penggilingan UKM Tempe HM Murni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6134" w14:textId="7AE42278" w:rsidR="000378E3" w:rsidRPr="000378E3" w:rsidRDefault="000378E3" w:rsidP="000378E3">
            <w:pPr>
              <w:ind w:left="432" w:right="230"/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Dr. Ir. Tri Budiyanto, M.T.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1B89" w14:textId="77777777" w:rsidR="000378E3" w:rsidRDefault="000378E3" w:rsidP="000378E3">
            <w:pPr>
              <w:ind w:left="281" w:right="282"/>
              <w:jc w:val="center"/>
            </w:pPr>
          </w:p>
          <w:p w14:paraId="47FB9F2F" w14:textId="77777777" w:rsidR="00483402" w:rsidRDefault="00483402" w:rsidP="000378E3">
            <w:pPr>
              <w:ind w:left="281" w:right="282"/>
              <w:jc w:val="center"/>
            </w:pPr>
          </w:p>
          <w:p w14:paraId="5788047F" w14:textId="7D6A2508" w:rsidR="00483402" w:rsidRPr="000378E3" w:rsidRDefault="00483402" w:rsidP="000378E3">
            <w:pPr>
              <w:ind w:left="281" w:right="282"/>
              <w:jc w:val="center"/>
            </w:pPr>
            <w:r w:rsidRPr="00483402">
              <w:t>Okka Adiyanto, S.T.P., M.Sc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58AD" w14:textId="0CD0E109" w:rsidR="000378E3" w:rsidRPr="000378E3" w:rsidRDefault="008B5D3E" w:rsidP="000378E3">
            <w:pPr>
              <w:ind w:left="90" w:right="90"/>
              <w:jc w:val="center"/>
            </w:pPr>
            <w:r>
              <w:t>Jumat, 3 November 2023/13.00 WIB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253A4D6" w14:textId="4F27CC02" w:rsidR="000378E3" w:rsidRPr="000378E3" w:rsidRDefault="000378E3" w:rsidP="000378E3">
            <w:pPr>
              <w:ind w:left="174" w:right="173" w:hanging="4"/>
              <w:jc w:val="center"/>
            </w:pPr>
            <w:r w:rsidRPr="000378E3">
              <w:t>Ruang Sidang Teknik Industri</w:t>
            </w:r>
          </w:p>
        </w:tc>
      </w:tr>
      <w:tr w:rsidR="000378E3" w:rsidRPr="000378E3" w14:paraId="1223D9D4" w14:textId="77777777" w:rsidTr="00C9241B">
        <w:trPr>
          <w:trHeight w:hRule="exact" w:val="18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FC31" w14:textId="6916DBCF" w:rsidR="000378E3" w:rsidRPr="000378E3" w:rsidRDefault="000378E3" w:rsidP="000378E3">
            <w:pPr>
              <w:ind w:left="154" w:right="159"/>
              <w:jc w:val="center"/>
            </w:pPr>
            <w:r w:rsidRPr="000378E3">
              <w:t>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9DE0" w14:textId="3B3444AF" w:rsidR="000378E3" w:rsidRPr="000378E3" w:rsidRDefault="000378E3" w:rsidP="000378E3">
            <w:pPr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1F1F1F"/>
                <w:shd w:val="clear" w:color="auto" w:fill="FFFFFF"/>
              </w:rPr>
              <w:t>1900019069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4516" w14:textId="5B15BC62" w:rsidR="000378E3" w:rsidRPr="000378E3" w:rsidRDefault="000378E3" w:rsidP="000378E3">
            <w:pPr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1F1F1F"/>
                <w:shd w:val="clear" w:color="auto" w:fill="FFFFFF"/>
              </w:rPr>
              <w:t>Lynda Anggrainy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2500" w14:textId="05646DC4" w:rsidR="000378E3" w:rsidRPr="000378E3" w:rsidRDefault="000378E3" w:rsidP="000378E3">
            <w:pPr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Endah Utami, S.T., M.T.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39D4" w14:textId="6DF4ED4A" w:rsidR="000378E3" w:rsidRPr="000378E3" w:rsidRDefault="000378E3" w:rsidP="000378E3">
            <w:pPr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Analisis Risiko Dengan Konsep Manajemen Risiko Pada Instalasi Pengolahan Air Limbah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6923" w14:textId="668FD43B" w:rsidR="000378E3" w:rsidRPr="000378E3" w:rsidRDefault="000378E3" w:rsidP="000378E3">
            <w:pPr>
              <w:ind w:left="432" w:right="230"/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Isana Arum Primasari, S.T., M.T.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D396" w14:textId="77777777" w:rsidR="000378E3" w:rsidRDefault="000378E3" w:rsidP="000378E3">
            <w:pPr>
              <w:ind w:left="281" w:right="282"/>
              <w:jc w:val="center"/>
            </w:pPr>
          </w:p>
          <w:p w14:paraId="107203F7" w14:textId="77777777" w:rsidR="000378E3" w:rsidRDefault="000378E3" w:rsidP="000378E3">
            <w:pPr>
              <w:ind w:left="281" w:right="282"/>
              <w:jc w:val="center"/>
            </w:pPr>
          </w:p>
          <w:p w14:paraId="00812582" w14:textId="2C45E514" w:rsidR="000378E3" w:rsidRPr="000378E3" w:rsidRDefault="000378E3" w:rsidP="000378E3">
            <w:pPr>
              <w:ind w:left="281" w:right="282"/>
              <w:jc w:val="center"/>
            </w:pPr>
            <w:r w:rsidRPr="000378E3">
              <w:t>Afan Kurniawan, S.T., M.T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8BC5" w14:textId="1AFD5E03" w:rsidR="000378E3" w:rsidRPr="000378E3" w:rsidRDefault="008B5D3E" w:rsidP="000378E3">
            <w:pPr>
              <w:ind w:left="90" w:right="90"/>
              <w:jc w:val="center"/>
            </w:pPr>
            <w:r>
              <w:t>Jumat, 3 November 2023/09.00 WIB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266F078" w14:textId="44CA4DEB" w:rsidR="000378E3" w:rsidRPr="000378E3" w:rsidRDefault="000378E3" w:rsidP="000378E3">
            <w:pPr>
              <w:ind w:left="174" w:right="173" w:hanging="4"/>
              <w:jc w:val="center"/>
            </w:pPr>
            <w:r w:rsidRPr="000378E3">
              <w:t>Ruang Sidang Teknik Industri</w:t>
            </w:r>
          </w:p>
        </w:tc>
      </w:tr>
      <w:tr w:rsidR="000378E3" w:rsidRPr="000378E3" w14:paraId="783B86B0" w14:textId="77777777" w:rsidTr="00C9241B">
        <w:trPr>
          <w:trHeight w:hRule="exact" w:val="18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93FA" w14:textId="5F79DF13" w:rsidR="000378E3" w:rsidRPr="000378E3" w:rsidRDefault="000378E3" w:rsidP="000378E3">
            <w:pPr>
              <w:ind w:left="154" w:right="159"/>
              <w:jc w:val="center"/>
            </w:pPr>
            <w:r w:rsidRPr="000378E3">
              <w:t>7.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A9E0" w14:textId="575F1F8F" w:rsidR="000378E3" w:rsidRPr="000378E3" w:rsidRDefault="000378E3" w:rsidP="000378E3">
            <w:pPr>
              <w:jc w:val="center"/>
              <w:rPr>
                <w:color w:val="1F1F1F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1900019132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B7DC" w14:textId="01CE530F" w:rsidR="000378E3" w:rsidRPr="000378E3" w:rsidRDefault="000378E3" w:rsidP="000378E3">
            <w:pPr>
              <w:jc w:val="center"/>
              <w:rPr>
                <w:color w:val="1F1F1F"/>
                <w:shd w:val="clear" w:color="auto" w:fill="FFFFFF"/>
              </w:rPr>
            </w:pPr>
            <w:r w:rsidRPr="000378E3">
              <w:rPr>
                <w:color w:val="1F1F1F"/>
                <w:shd w:val="clear" w:color="auto" w:fill="FFFFFF"/>
              </w:rPr>
              <w:t>Tiwi Tika Nursafitri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69AF" w14:textId="5C283210" w:rsidR="000378E3" w:rsidRPr="000378E3" w:rsidRDefault="000378E3" w:rsidP="000378E3">
            <w:pPr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Hapsoro Agung Jatmiko, S.T., M. Sc.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3497" w14:textId="03AD35F2" w:rsidR="000378E3" w:rsidRPr="000378E3" w:rsidRDefault="000378E3" w:rsidP="000378E3">
            <w:pPr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Analisis Pengaruh Harga, Cita Rasa, Citra Merek, dan Kepuasan Konsumen Terhadap Keputusan Pembelian Coffee Pada Kopi Kenangan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72C6" w14:textId="2F9EBB3E" w:rsidR="000378E3" w:rsidRPr="000378E3" w:rsidRDefault="000378E3" w:rsidP="000378E3">
            <w:pPr>
              <w:ind w:left="432" w:right="230"/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Syifa Fitriani S.T., M.Sc.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3F1F" w14:textId="77777777" w:rsidR="000378E3" w:rsidRDefault="000378E3" w:rsidP="000378E3">
            <w:pPr>
              <w:ind w:left="281" w:right="282"/>
              <w:jc w:val="center"/>
            </w:pPr>
          </w:p>
          <w:p w14:paraId="7FD40FD2" w14:textId="77777777" w:rsidR="00483402" w:rsidRDefault="00483402" w:rsidP="000378E3">
            <w:pPr>
              <w:ind w:left="281" w:right="282"/>
              <w:jc w:val="center"/>
            </w:pPr>
          </w:p>
          <w:p w14:paraId="312BA699" w14:textId="77777777" w:rsidR="00483402" w:rsidRDefault="00483402" w:rsidP="000378E3">
            <w:pPr>
              <w:ind w:left="281" w:right="282"/>
              <w:jc w:val="center"/>
            </w:pPr>
          </w:p>
          <w:p w14:paraId="36EA01AD" w14:textId="7016B589" w:rsidR="00483402" w:rsidRPr="000378E3" w:rsidRDefault="00483402" w:rsidP="000378E3">
            <w:pPr>
              <w:ind w:left="281" w:right="282"/>
              <w:jc w:val="center"/>
            </w:pPr>
            <w:r w:rsidRPr="00483402">
              <w:t>Annie Purwani, S.T.P., M.T.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2B7B" w14:textId="610B90D9" w:rsidR="000378E3" w:rsidRPr="000378E3" w:rsidRDefault="008B5D3E" w:rsidP="000378E3">
            <w:pPr>
              <w:ind w:left="90" w:right="90"/>
              <w:jc w:val="center"/>
            </w:pPr>
            <w:r>
              <w:t>Senin, 6 November 2023/08.00 WIB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A43DB28" w14:textId="201C02CB" w:rsidR="000378E3" w:rsidRPr="000378E3" w:rsidRDefault="000378E3" w:rsidP="000378E3">
            <w:pPr>
              <w:ind w:left="174" w:right="173" w:hanging="4"/>
              <w:jc w:val="center"/>
            </w:pPr>
            <w:r w:rsidRPr="000378E3">
              <w:t>Ruang Sidang Teknik Industri</w:t>
            </w:r>
          </w:p>
        </w:tc>
      </w:tr>
      <w:tr w:rsidR="000378E3" w:rsidRPr="000378E3" w14:paraId="5E6BBBF3" w14:textId="77777777" w:rsidTr="00C9241B">
        <w:trPr>
          <w:trHeight w:hRule="exact" w:val="18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C07A" w14:textId="7E5A648E" w:rsidR="000378E3" w:rsidRPr="000378E3" w:rsidRDefault="000378E3" w:rsidP="000378E3">
            <w:pPr>
              <w:ind w:left="154" w:right="159"/>
              <w:jc w:val="center"/>
            </w:pPr>
            <w:r w:rsidRPr="000378E3">
              <w:t>8.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AE63" w14:textId="2FBD6D21" w:rsidR="000378E3" w:rsidRPr="000378E3" w:rsidRDefault="000378E3" w:rsidP="000378E3">
            <w:pPr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1900019035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C9EE" w14:textId="306E6BCC" w:rsidR="000378E3" w:rsidRPr="000378E3" w:rsidRDefault="000378E3" w:rsidP="000378E3">
            <w:pPr>
              <w:jc w:val="center"/>
              <w:rPr>
                <w:color w:val="1F1F1F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Ya'Yalatama Izmayana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919E" w14:textId="2B3C5783" w:rsidR="000378E3" w:rsidRPr="000378E3" w:rsidRDefault="000378E3" w:rsidP="000378E3">
            <w:pPr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Isana Arum Primasari, S.T., M.T.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324B" w14:textId="312D15C8" w:rsidR="000378E3" w:rsidRPr="000378E3" w:rsidRDefault="000378E3" w:rsidP="000378E3">
            <w:pPr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Usulan perbaikan sepatu olahraga futsal brand Calci menggunakan metode Kansei engineering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1D31" w14:textId="7EEC8637" w:rsidR="000378E3" w:rsidRPr="000378E3" w:rsidRDefault="000378E3" w:rsidP="000378E3">
            <w:pPr>
              <w:ind w:left="432" w:right="230"/>
              <w:jc w:val="center"/>
              <w:rPr>
                <w:color w:val="000000"/>
                <w:shd w:val="clear" w:color="auto" w:fill="FFFFFF"/>
              </w:rPr>
            </w:pPr>
            <w:r w:rsidRPr="000378E3">
              <w:rPr>
                <w:color w:val="000000"/>
                <w:shd w:val="clear" w:color="auto" w:fill="FFFFFF"/>
              </w:rPr>
              <w:t>Farid Ma’ruf, S.T., M.Eng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A01D" w14:textId="77777777" w:rsidR="000378E3" w:rsidRDefault="000378E3" w:rsidP="000378E3">
            <w:pPr>
              <w:ind w:left="281" w:right="282"/>
              <w:jc w:val="center"/>
            </w:pPr>
          </w:p>
          <w:p w14:paraId="28A3DD54" w14:textId="77777777" w:rsidR="00483402" w:rsidRDefault="00483402" w:rsidP="000378E3">
            <w:pPr>
              <w:ind w:left="281" w:right="282"/>
              <w:jc w:val="center"/>
            </w:pPr>
          </w:p>
          <w:p w14:paraId="7D3A4737" w14:textId="77777777" w:rsidR="00483402" w:rsidRDefault="00483402" w:rsidP="000378E3">
            <w:pPr>
              <w:ind w:left="281" w:right="282"/>
              <w:jc w:val="center"/>
            </w:pPr>
          </w:p>
          <w:p w14:paraId="20BFD89D" w14:textId="01F04EBC" w:rsidR="00483402" w:rsidRPr="000378E3" w:rsidRDefault="00483402" w:rsidP="000378E3">
            <w:pPr>
              <w:ind w:left="281" w:right="282"/>
              <w:jc w:val="center"/>
            </w:pPr>
            <w:r w:rsidRPr="00483402">
              <w:t>Hapsoro Agung Jatmiko, S.T., M.Sc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C397" w14:textId="50E90536" w:rsidR="000378E3" w:rsidRPr="000378E3" w:rsidRDefault="008B5D3E" w:rsidP="000378E3">
            <w:pPr>
              <w:ind w:left="90" w:right="90"/>
              <w:jc w:val="center"/>
            </w:pPr>
            <w:r>
              <w:t>Kamis, 2 November 2023/08.00 WIB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B8D7FC6" w14:textId="6DA3F817" w:rsidR="000378E3" w:rsidRPr="000378E3" w:rsidRDefault="000378E3" w:rsidP="000378E3">
            <w:pPr>
              <w:ind w:left="174" w:right="173" w:hanging="4"/>
              <w:jc w:val="center"/>
            </w:pPr>
            <w:r w:rsidRPr="000378E3">
              <w:t>Ruang Sidang Teknik Industri</w:t>
            </w:r>
          </w:p>
        </w:tc>
      </w:tr>
    </w:tbl>
    <w:p w14:paraId="184C03AC" w14:textId="77777777" w:rsidR="001B1DD1" w:rsidRPr="001B1DD1" w:rsidRDefault="001B1DD1" w:rsidP="001B1DD1">
      <w:pPr>
        <w:spacing w:line="260" w:lineRule="exact"/>
        <w:ind w:right="8298"/>
        <w:rPr>
          <w:b/>
          <w:sz w:val="22"/>
          <w:szCs w:val="22"/>
        </w:rPr>
      </w:pPr>
    </w:p>
    <w:p w14:paraId="5D45E5B4" w14:textId="77777777" w:rsidR="001B1DD1" w:rsidRPr="001B1DD1" w:rsidRDefault="001B1DD1" w:rsidP="001B1DD1">
      <w:pPr>
        <w:pStyle w:val="ListParagraph"/>
        <w:spacing w:line="260" w:lineRule="exact"/>
        <w:ind w:right="4540"/>
        <w:rPr>
          <w:b/>
          <w:sz w:val="22"/>
          <w:szCs w:val="22"/>
        </w:rPr>
      </w:pPr>
    </w:p>
    <w:p w14:paraId="405465C8" w14:textId="77777777" w:rsidR="003C63AD" w:rsidRDefault="003C63AD" w:rsidP="003C63AD">
      <w:pPr>
        <w:spacing w:line="260" w:lineRule="exact"/>
        <w:ind w:left="6733" w:right="8298"/>
        <w:jc w:val="center"/>
        <w:rPr>
          <w:sz w:val="24"/>
          <w:szCs w:val="24"/>
        </w:rPr>
      </w:pPr>
      <w:r>
        <w:rPr>
          <w:b/>
          <w:sz w:val="24"/>
          <w:szCs w:val="24"/>
        </w:rPr>
        <w:t>NB:</w:t>
      </w:r>
    </w:p>
    <w:p w14:paraId="00D17783" w14:textId="77777777" w:rsidR="003C63AD" w:rsidRDefault="003C63AD" w:rsidP="003C63AD">
      <w:pPr>
        <w:spacing w:line="180" w:lineRule="exact"/>
        <w:rPr>
          <w:sz w:val="18"/>
          <w:szCs w:val="18"/>
        </w:rPr>
      </w:pPr>
    </w:p>
    <w:p w14:paraId="7EE2857F" w14:textId="77777777" w:rsidR="003C63AD" w:rsidRPr="00777710" w:rsidRDefault="003C63AD" w:rsidP="003C63AD">
      <w:pPr>
        <w:pStyle w:val="ListParagraph"/>
        <w:numPr>
          <w:ilvl w:val="0"/>
          <w:numId w:val="3"/>
        </w:numPr>
        <w:ind w:left="7200" w:hanging="450"/>
        <w:rPr>
          <w:sz w:val="24"/>
          <w:szCs w:val="24"/>
        </w:rPr>
      </w:pPr>
      <w:r w:rsidRPr="00777710">
        <w:rPr>
          <w:b/>
          <w:sz w:val="24"/>
          <w:szCs w:val="24"/>
        </w:rPr>
        <w:t>D</w:t>
      </w:r>
      <w:r w:rsidRPr="00777710">
        <w:rPr>
          <w:b/>
          <w:spacing w:val="-1"/>
          <w:sz w:val="24"/>
          <w:szCs w:val="24"/>
        </w:rPr>
        <w:t>r</w:t>
      </w:r>
      <w:r w:rsidRPr="00777710">
        <w:rPr>
          <w:b/>
          <w:sz w:val="24"/>
          <w:szCs w:val="24"/>
        </w:rPr>
        <w:t>aft</w:t>
      </w:r>
      <w:r w:rsidRPr="00777710">
        <w:rPr>
          <w:b/>
          <w:spacing w:val="34"/>
          <w:sz w:val="24"/>
          <w:szCs w:val="24"/>
        </w:rPr>
        <w:t xml:space="preserve"> </w:t>
      </w:r>
      <w:r w:rsidRPr="00777710">
        <w:rPr>
          <w:b/>
          <w:spacing w:val="-1"/>
          <w:sz w:val="24"/>
          <w:szCs w:val="24"/>
        </w:rPr>
        <w:t>m</w:t>
      </w:r>
      <w:r w:rsidRPr="00777710">
        <w:rPr>
          <w:b/>
          <w:sz w:val="24"/>
          <w:szCs w:val="24"/>
        </w:rPr>
        <w:t>a</w:t>
      </w:r>
      <w:r w:rsidRPr="00777710">
        <w:rPr>
          <w:b/>
          <w:spacing w:val="1"/>
          <w:sz w:val="24"/>
          <w:szCs w:val="24"/>
        </w:rPr>
        <w:t>k</w:t>
      </w:r>
      <w:r w:rsidRPr="00777710">
        <w:rPr>
          <w:b/>
          <w:sz w:val="24"/>
          <w:szCs w:val="24"/>
        </w:rPr>
        <w:t>si</w:t>
      </w:r>
      <w:r w:rsidRPr="00777710">
        <w:rPr>
          <w:b/>
          <w:spacing w:val="2"/>
          <w:sz w:val="24"/>
          <w:szCs w:val="24"/>
        </w:rPr>
        <w:t>m</w:t>
      </w:r>
      <w:r w:rsidRPr="00777710">
        <w:rPr>
          <w:b/>
          <w:sz w:val="24"/>
          <w:szCs w:val="24"/>
        </w:rPr>
        <w:t>al</w:t>
      </w:r>
      <w:r w:rsidRPr="00777710">
        <w:rPr>
          <w:b/>
          <w:spacing w:val="35"/>
          <w:sz w:val="24"/>
          <w:szCs w:val="24"/>
        </w:rPr>
        <w:t xml:space="preserve"> </w:t>
      </w:r>
      <w:r w:rsidRPr="00777710">
        <w:rPr>
          <w:b/>
          <w:sz w:val="24"/>
          <w:szCs w:val="24"/>
        </w:rPr>
        <w:t>di</w:t>
      </w:r>
      <w:r w:rsidRPr="00777710">
        <w:rPr>
          <w:b/>
          <w:spacing w:val="1"/>
          <w:sz w:val="24"/>
          <w:szCs w:val="24"/>
        </w:rPr>
        <w:t>k</w:t>
      </w:r>
      <w:r w:rsidRPr="00777710">
        <w:rPr>
          <w:b/>
          <w:spacing w:val="-1"/>
          <w:sz w:val="24"/>
          <w:szCs w:val="24"/>
        </w:rPr>
        <w:t>u</w:t>
      </w:r>
      <w:r w:rsidRPr="00777710">
        <w:rPr>
          <w:b/>
          <w:spacing w:val="1"/>
          <w:sz w:val="24"/>
          <w:szCs w:val="24"/>
        </w:rPr>
        <w:t>mp</w:t>
      </w:r>
      <w:r w:rsidRPr="00777710">
        <w:rPr>
          <w:b/>
          <w:spacing w:val="-1"/>
          <w:sz w:val="24"/>
          <w:szCs w:val="24"/>
        </w:rPr>
        <w:t>u</w:t>
      </w:r>
      <w:r w:rsidRPr="00777710">
        <w:rPr>
          <w:b/>
          <w:sz w:val="24"/>
          <w:szCs w:val="24"/>
        </w:rPr>
        <w:t>l</w:t>
      </w:r>
      <w:r w:rsidRPr="00777710">
        <w:rPr>
          <w:b/>
          <w:spacing w:val="35"/>
          <w:sz w:val="24"/>
          <w:szCs w:val="24"/>
        </w:rPr>
        <w:t xml:space="preserve"> </w:t>
      </w:r>
      <w:r w:rsidRPr="00777710">
        <w:rPr>
          <w:b/>
          <w:sz w:val="24"/>
          <w:szCs w:val="24"/>
        </w:rPr>
        <w:t>H</w:t>
      </w:r>
      <w:r w:rsidRPr="00777710">
        <w:rPr>
          <w:b/>
          <w:spacing w:val="-1"/>
          <w:sz w:val="24"/>
          <w:szCs w:val="24"/>
        </w:rPr>
        <w:t>-</w:t>
      </w:r>
      <w:r w:rsidRPr="00777710">
        <w:rPr>
          <w:b/>
          <w:sz w:val="24"/>
          <w:szCs w:val="24"/>
        </w:rPr>
        <w:t>3 (dalam hari kerja)</w:t>
      </w:r>
      <w:r w:rsidRPr="00777710">
        <w:rPr>
          <w:b/>
          <w:spacing w:val="33"/>
          <w:sz w:val="24"/>
          <w:szCs w:val="24"/>
        </w:rPr>
        <w:t xml:space="preserve"> s</w:t>
      </w:r>
      <w:r w:rsidRPr="00777710">
        <w:rPr>
          <w:b/>
          <w:spacing w:val="-1"/>
          <w:sz w:val="24"/>
          <w:szCs w:val="24"/>
        </w:rPr>
        <w:t>e</w:t>
      </w:r>
      <w:r w:rsidRPr="00777710">
        <w:rPr>
          <w:b/>
          <w:spacing w:val="1"/>
          <w:sz w:val="24"/>
          <w:szCs w:val="24"/>
        </w:rPr>
        <w:t>b</w:t>
      </w:r>
      <w:r w:rsidRPr="00777710">
        <w:rPr>
          <w:b/>
          <w:spacing w:val="-1"/>
          <w:sz w:val="24"/>
          <w:szCs w:val="24"/>
        </w:rPr>
        <w:t>e</w:t>
      </w:r>
      <w:r w:rsidRPr="00777710">
        <w:rPr>
          <w:b/>
          <w:sz w:val="24"/>
          <w:szCs w:val="24"/>
        </w:rPr>
        <w:t>l</w:t>
      </w:r>
      <w:r w:rsidRPr="00777710">
        <w:rPr>
          <w:b/>
          <w:spacing w:val="1"/>
          <w:sz w:val="24"/>
          <w:szCs w:val="24"/>
        </w:rPr>
        <w:t>u</w:t>
      </w:r>
      <w:r w:rsidRPr="00777710">
        <w:rPr>
          <w:b/>
          <w:sz w:val="24"/>
          <w:szCs w:val="24"/>
        </w:rPr>
        <w:t>m</w:t>
      </w:r>
      <w:r w:rsidRPr="00777710">
        <w:rPr>
          <w:b/>
          <w:spacing w:val="32"/>
          <w:sz w:val="24"/>
          <w:szCs w:val="24"/>
        </w:rPr>
        <w:t xml:space="preserve"> </w:t>
      </w:r>
      <w:r w:rsidRPr="00777710">
        <w:rPr>
          <w:b/>
          <w:spacing w:val="1"/>
          <w:sz w:val="24"/>
          <w:szCs w:val="24"/>
        </w:rPr>
        <w:t>s</w:t>
      </w:r>
      <w:r w:rsidRPr="00777710">
        <w:rPr>
          <w:b/>
          <w:sz w:val="24"/>
          <w:szCs w:val="24"/>
        </w:rPr>
        <w:t>i</w:t>
      </w:r>
      <w:r w:rsidRPr="00777710">
        <w:rPr>
          <w:b/>
          <w:spacing w:val="-1"/>
          <w:sz w:val="24"/>
          <w:szCs w:val="24"/>
        </w:rPr>
        <w:t>d</w:t>
      </w:r>
      <w:r w:rsidRPr="00777710">
        <w:rPr>
          <w:b/>
          <w:sz w:val="24"/>
          <w:szCs w:val="24"/>
        </w:rPr>
        <w:t>a</w:t>
      </w:r>
      <w:r w:rsidRPr="00777710">
        <w:rPr>
          <w:b/>
          <w:spacing w:val="1"/>
          <w:sz w:val="24"/>
          <w:szCs w:val="24"/>
        </w:rPr>
        <w:t>n</w:t>
      </w:r>
      <w:r w:rsidRPr="00777710">
        <w:rPr>
          <w:b/>
          <w:sz w:val="24"/>
          <w:szCs w:val="24"/>
        </w:rPr>
        <w:t>g</w:t>
      </w:r>
      <w:r w:rsidRPr="00777710">
        <w:rPr>
          <w:b/>
          <w:spacing w:val="33"/>
          <w:sz w:val="24"/>
          <w:szCs w:val="24"/>
        </w:rPr>
        <w:t xml:space="preserve"> </w:t>
      </w:r>
      <w:r w:rsidRPr="00777710">
        <w:rPr>
          <w:b/>
          <w:spacing w:val="-1"/>
          <w:sz w:val="24"/>
          <w:szCs w:val="24"/>
        </w:rPr>
        <w:t>m</w:t>
      </w:r>
      <w:r w:rsidRPr="00777710">
        <w:rPr>
          <w:b/>
          <w:sz w:val="24"/>
          <w:szCs w:val="24"/>
        </w:rPr>
        <w:t>a</w:t>
      </w:r>
      <w:r w:rsidRPr="00777710">
        <w:rPr>
          <w:b/>
          <w:spacing w:val="1"/>
          <w:sz w:val="24"/>
          <w:szCs w:val="24"/>
        </w:rPr>
        <w:t>upu</w:t>
      </w:r>
      <w:r w:rsidRPr="00777710">
        <w:rPr>
          <w:b/>
          <w:sz w:val="24"/>
          <w:szCs w:val="24"/>
        </w:rPr>
        <w:t>n</w:t>
      </w:r>
      <w:r w:rsidRPr="00777710">
        <w:rPr>
          <w:b/>
          <w:spacing w:val="32"/>
          <w:sz w:val="24"/>
          <w:szCs w:val="24"/>
        </w:rPr>
        <w:t xml:space="preserve"> </w:t>
      </w:r>
      <w:r w:rsidRPr="00777710">
        <w:rPr>
          <w:b/>
          <w:spacing w:val="1"/>
          <w:sz w:val="24"/>
          <w:szCs w:val="24"/>
        </w:rPr>
        <w:t>s</w:t>
      </w:r>
      <w:r w:rsidRPr="00777710">
        <w:rPr>
          <w:b/>
          <w:spacing w:val="-1"/>
          <w:sz w:val="24"/>
          <w:szCs w:val="24"/>
        </w:rPr>
        <w:t>e</w:t>
      </w:r>
      <w:r w:rsidRPr="00777710">
        <w:rPr>
          <w:b/>
          <w:spacing w:val="1"/>
          <w:sz w:val="24"/>
          <w:szCs w:val="24"/>
        </w:rPr>
        <w:t>m</w:t>
      </w:r>
      <w:r w:rsidRPr="00777710">
        <w:rPr>
          <w:b/>
          <w:sz w:val="24"/>
          <w:szCs w:val="24"/>
        </w:rPr>
        <w:t>i</w:t>
      </w:r>
      <w:r w:rsidRPr="00777710">
        <w:rPr>
          <w:b/>
          <w:spacing w:val="1"/>
          <w:sz w:val="24"/>
          <w:szCs w:val="24"/>
        </w:rPr>
        <w:t>n</w:t>
      </w:r>
      <w:r w:rsidRPr="00777710">
        <w:rPr>
          <w:b/>
          <w:spacing w:val="-2"/>
          <w:sz w:val="24"/>
          <w:szCs w:val="24"/>
        </w:rPr>
        <w:t>a</w:t>
      </w:r>
      <w:r w:rsidRPr="00777710">
        <w:rPr>
          <w:b/>
          <w:sz w:val="24"/>
          <w:szCs w:val="24"/>
        </w:rPr>
        <w:t>r p</w:t>
      </w:r>
      <w:r w:rsidRPr="00777710">
        <w:rPr>
          <w:b/>
          <w:spacing w:val="-1"/>
          <w:sz w:val="24"/>
          <w:szCs w:val="24"/>
        </w:rPr>
        <w:t>r</w:t>
      </w:r>
      <w:r w:rsidRPr="00777710">
        <w:rPr>
          <w:b/>
          <w:sz w:val="24"/>
          <w:szCs w:val="24"/>
        </w:rPr>
        <w:t>o</w:t>
      </w:r>
      <w:r w:rsidRPr="00777710">
        <w:rPr>
          <w:b/>
          <w:spacing w:val="1"/>
          <w:sz w:val="24"/>
          <w:szCs w:val="24"/>
        </w:rPr>
        <w:t>p</w:t>
      </w:r>
      <w:r w:rsidRPr="00777710">
        <w:rPr>
          <w:b/>
          <w:sz w:val="24"/>
          <w:szCs w:val="24"/>
        </w:rPr>
        <w:t>osal</w:t>
      </w:r>
    </w:p>
    <w:p w14:paraId="2A58FF6B" w14:textId="703F98C7" w:rsidR="00D93BEE" w:rsidRPr="003C63AD" w:rsidRDefault="003C63AD" w:rsidP="0010716C">
      <w:pPr>
        <w:pStyle w:val="ListParagraph"/>
        <w:numPr>
          <w:ilvl w:val="0"/>
          <w:numId w:val="3"/>
        </w:numPr>
        <w:spacing w:before="21"/>
        <w:ind w:left="7200" w:hanging="450"/>
        <w:rPr>
          <w:sz w:val="24"/>
          <w:szCs w:val="24"/>
        </w:rPr>
        <w:sectPr w:rsidR="00D93BEE" w:rsidRPr="003C63AD">
          <w:pgSz w:w="15840" w:h="12240" w:orient="landscape"/>
          <w:pgMar w:top="1120" w:right="120" w:bottom="280" w:left="200" w:header="720" w:footer="720" w:gutter="0"/>
          <w:cols w:space="720"/>
        </w:sectPr>
      </w:pPr>
      <w:r w:rsidRPr="003C63AD">
        <w:rPr>
          <w:b/>
          <w:sz w:val="24"/>
          <w:szCs w:val="24"/>
        </w:rPr>
        <w:t>Ji</w:t>
      </w:r>
      <w:r w:rsidRPr="003C63AD">
        <w:rPr>
          <w:b/>
          <w:spacing w:val="1"/>
          <w:sz w:val="24"/>
          <w:szCs w:val="24"/>
        </w:rPr>
        <w:t>k</w:t>
      </w:r>
      <w:r w:rsidRPr="003C63AD">
        <w:rPr>
          <w:b/>
          <w:sz w:val="24"/>
          <w:szCs w:val="24"/>
        </w:rPr>
        <w:t>a</w:t>
      </w:r>
      <w:r w:rsidRPr="003C63AD">
        <w:rPr>
          <w:b/>
          <w:spacing w:val="-10"/>
          <w:sz w:val="24"/>
          <w:szCs w:val="24"/>
        </w:rPr>
        <w:t xml:space="preserve"> </w:t>
      </w:r>
      <w:r w:rsidRPr="003C63AD">
        <w:rPr>
          <w:b/>
          <w:sz w:val="24"/>
          <w:szCs w:val="24"/>
        </w:rPr>
        <w:t>dos</w:t>
      </w:r>
      <w:r w:rsidRPr="003C63AD">
        <w:rPr>
          <w:b/>
          <w:spacing w:val="-1"/>
          <w:sz w:val="24"/>
          <w:szCs w:val="24"/>
        </w:rPr>
        <w:t>e</w:t>
      </w:r>
      <w:r w:rsidRPr="003C63AD">
        <w:rPr>
          <w:b/>
          <w:sz w:val="24"/>
          <w:szCs w:val="24"/>
        </w:rPr>
        <w:t>n</w:t>
      </w:r>
      <w:r w:rsidRPr="003C63AD">
        <w:rPr>
          <w:b/>
          <w:spacing w:val="-9"/>
          <w:sz w:val="24"/>
          <w:szCs w:val="24"/>
        </w:rPr>
        <w:t xml:space="preserve"> </w:t>
      </w:r>
      <w:r w:rsidRPr="003C63AD">
        <w:rPr>
          <w:b/>
          <w:sz w:val="24"/>
          <w:szCs w:val="24"/>
        </w:rPr>
        <w:t>b</w:t>
      </w:r>
      <w:r w:rsidRPr="003C63AD">
        <w:rPr>
          <w:b/>
          <w:spacing w:val="-1"/>
          <w:sz w:val="24"/>
          <w:szCs w:val="24"/>
        </w:rPr>
        <w:t>er</w:t>
      </w:r>
      <w:r w:rsidRPr="003C63AD">
        <w:rPr>
          <w:b/>
          <w:spacing w:val="1"/>
          <w:sz w:val="24"/>
          <w:szCs w:val="24"/>
        </w:rPr>
        <w:t>h</w:t>
      </w:r>
      <w:r w:rsidRPr="003C63AD">
        <w:rPr>
          <w:b/>
          <w:sz w:val="24"/>
          <w:szCs w:val="24"/>
        </w:rPr>
        <w:t>ala</w:t>
      </w:r>
      <w:r w:rsidRPr="003C63AD">
        <w:rPr>
          <w:b/>
          <w:spacing w:val="1"/>
          <w:sz w:val="24"/>
          <w:szCs w:val="24"/>
        </w:rPr>
        <w:t>n</w:t>
      </w:r>
      <w:r w:rsidRPr="003C63AD">
        <w:rPr>
          <w:b/>
          <w:sz w:val="24"/>
          <w:szCs w:val="24"/>
        </w:rPr>
        <w:t>g</w:t>
      </w:r>
      <w:r w:rsidRPr="003C63AD">
        <w:rPr>
          <w:b/>
          <w:spacing w:val="-2"/>
          <w:sz w:val="24"/>
          <w:szCs w:val="24"/>
        </w:rPr>
        <w:t>a</w:t>
      </w:r>
      <w:r w:rsidRPr="003C63AD">
        <w:rPr>
          <w:b/>
          <w:sz w:val="24"/>
          <w:szCs w:val="24"/>
        </w:rPr>
        <w:t>n</w:t>
      </w:r>
      <w:r w:rsidRPr="003C63AD">
        <w:rPr>
          <w:b/>
          <w:spacing w:val="-9"/>
          <w:sz w:val="24"/>
          <w:szCs w:val="24"/>
        </w:rPr>
        <w:t xml:space="preserve"> d</w:t>
      </w:r>
      <w:r w:rsidRPr="003C63AD">
        <w:rPr>
          <w:b/>
          <w:spacing w:val="-1"/>
          <w:sz w:val="24"/>
          <w:szCs w:val="24"/>
        </w:rPr>
        <w:t>e</w:t>
      </w:r>
      <w:r w:rsidRPr="003C63AD">
        <w:rPr>
          <w:b/>
          <w:spacing w:val="1"/>
          <w:sz w:val="24"/>
          <w:szCs w:val="24"/>
        </w:rPr>
        <w:t>n</w:t>
      </w:r>
      <w:r w:rsidRPr="003C63AD">
        <w:rPr>
          <w:b/>
          <w:sz w:val="24"/>
          <w:szCs w:val="24"/>
        </w:rPr>
        <w:t>gan</w:t>
      </w:r>
      <w:r w:rsidRPr="003C63AD">
        <w:rPr>
          <w:b/>
          <w:spacing w:val="-9"/>
          <w:sz w:val="24"/>
          <w:szCs w:val="24"/>
        </w:rPr>
        <w:t xml:space="preserve"> </w:t>
      </w:r>
      <w:r w:rsidRPr="003C63AD">
        <w:rPr>
          <w:b/>
          <w:sz w:val="24"/>
          <w:szCs w:val="24"/>
        </w:rPr>
        <w:t>ja</w:t>
      </w:r>
      <w:r w:rsidRPr="003C63AD">
        <w:rPr>
          <w:b/>
          <w:spacing w:val="1"/>
          <w:sz w:val="24"/>
          <w:szCs w:val="24"/>
        </w:rPr>
        <w:t>d</w:t>
      </w:r>
      <w:r w:rsidRPr="003C63AD">
        <w:rPr>
          <w:b/>
          <w:sz w:val="24"/>
          <w:szCs w:val="24"/>
        </w:rPr>
        <w:t>wal</w:t>
      </w:r>
      <w:r w:rsidRPr="003C63AD">
        <w:rPr>
          <w:b/>
          <w:spacing w:val="-10"/>
          <w:sz w:val="24"/>
          <w:szCs w:val="24"/>
        </w:rPr>
        <w:t xml:space="preserve"> m</w:t>
      </w:r>
      <w:r w:rsidRPr="003C63AD">
        <w:rPr>
          <w:b/>
          <w:sz w:val="24"/>
          <w:szCs w:val="24"/>
        </w:rPr>
        <w:t>a</w:t>
      </w:r>
      <w:r w:rsidRPr="003C63AD">
        <w:rPr>
          <w:b/>
          <w:spacing w:val="1"/>
          <w:sz w:val="24"/>
          <w:szCs w:val="24"/>
        </w:rPr>
        <w:t>k</w:t>
      </w:r>
      <w:r w:rsidRPr="003C63AD">
        <w:rPr>
          <w:b/>
          <w:spacing w:val="-2"/>
          <w:sz w:val="24"/>
          <w:szCs w:val="24"/>
        </w:rPr>
        <w:t>a</w:t>
      </w:r>
      <w:r w:rsidRPr="003C63AD">
        <w:rPr>
          <w:b/>
          <w:spacing w:val="-9"/>
          <w:sz w:val="24"/>
          <w:szCs w:val="24"/>
        </w:rPr>
        <w:t xml:space="preserve"> a</w:t>
      </w:r>
      <w:r w:rsidRPr="003C63AD">
        <w:rPr>
          <w:b/>
          <w:sz w:val="24"/>
          <w:szCs w:val="24"/>
        </w:rPr>
        <w:t>kan</w:t>
      </w:r>
      <w:r w:rsidRPr="003C63AD">
        <w:rPr>
          <w:b/>
          <w:spacing w:val="-8"/>
          <w:sz w:val="24"/>
          <w:szCs w:val="24"/>
        </w:rPr>
        <w:t xml:space="preserve"> </w:t>
      </w:r>
      <w:r w:rsidRPr="003C63AD">
        <w:rPr>
          <w:b/>
          <w:sz w:val="24"/>
          <w:szCs w:val="24"/>
        </w:rPr>
        <w:t>dir</w:t>
      </w:r>
      <w:r w:rsidRPr="003C63AD">
        <w:rPr>
          <w:b/>
          <w:spacing w:val="-1"/>
          <w:sz w:val="24"/>
          <w:szCs w:val="24"/>
        </w:rPr>
        <w:t>e</w:t>
      </w:r>
      <w:r w:rsidRPr="003C63AD">
        <w:rPr>
          <w:b/>
          <w:sz w:val="24"/>
          <w:szCs w:val="24"/>
        </w:rPr>
        <w:t>s</w:t>
      </w:r>
      <w:r w:rsidRPr="003C63AD">
        <w:rPr>
          <w:b/>
          <w:spacing w:val="-1"/>
          <w:sz w:val="24"/>
          <w:szCs w:val="24"/>
        </w:rPr>
        <w:t>c</w:t>
      </w:r>
      <w:r w:rsidRPr="003C63AD">
        <w:rPr>
          <w:b/>
          <w:spacing w:val="1"/>
          <w:sz w:val="24"/>
          <w:szCs w:val="24"/>
        </w:rPr>
        <w:t>h</w:t>
      </w:r>
      <w:r w:rsidRPr="003C63AD">
        <w:rPr>
          <w:b/>
          <w:spacing w:val="-1"/>
          <w:sz w:val="24"/>
          <w:szCs w:val="24"/>
        </w:rPr>
        <w:t>e</w:t>
      </w:r>
      <w:r w:rsidRPr="003C63AD">
        <w:rPr>
          <w:b/>
          <w:spacing w:val="1"/>
          <w:sz w:val="24"/>
          <w:szCs w:val="24"/>
        </w:rPr>
        <w:t>du</w:t>
      </w:r>
      <w:r w:rsidRPr="003C63AD">
        <w:rPr>
          <w:b/>
          <w:sz w:val="24"/>
          <w:szCs w:val="24"/>
        </w:rPr>
        <w:t>le d</w:t>
      </w:r>
      <w:r w:rsidRPr="003C63AD">
        <w:rPr>
          <w:b/>
          <w:spacing w:val="-1"/>
          <w:sz w:val="24"/>
          <w:szCs w:val="24"/>
        </w:rPr>
        <w:t>e</w:t>
      </w:r>
      <w:r w:rsidRPr="003C63AD">
        <w:rPr>
          <w:b/>
          <w:spacing w:val="1"/>
          <w:sz w:val="24"/>
          <w:szCs w:val="24"/>
        </w:rPr>
        <w:t>n</w:t>
      </w:r>
      <w:r w:rsidRPr="003C63AD">
        <w:rPr>
          <w:b/>
          <w:sz w:val="24"/>
          <w:szCs w:val="24"/>
        </w:rPr>
        <w:t>gan</w:t>
      </w:r>
      <w:r w:rsidRPr="003C63AD">
        <w:rPr>
          <w:b/>
          <w:spacing w:val="1"/>
          <w:sz w:val="24"/>
          <w:szCs w:val="24"/>
        </w:rPr>
        <w:t xml:space="preserve"> k</w:t>
      </w:r>
      <w:r w:rsidRPr="003C63AD">
        <w:rPr>
          <w:b/>
          <w:sz w:val="24"/>
          <w:szCs w:val="24"/>
        </w:rPr>
        <w:t>o</w:t>
      </w:r>
      <w:r w:rsidRPr="003C63AD">
        <w:rPr>
          <w:b/>
          <w:spacing w:val="2"/>
          <w:sz w:val="24"/>
          <w:szCs w:val="24"/>
        </w:rPr>
        <w:t>m</w:t>
      </w:r>
      <w:r w:rsidRPr="003C63AD">
        <w:rPr>
          <w:b/>
          <w:spacing w:val="-1"/>
          <w:sz w:val="24"/>
          <w:szCs w:val="24"/>
        </w:rPr>
        <w:t>u</w:t>
      </w:r>
      <w:r w:rsidRPr="003C63AD">
        <w:rPr>
          <w:b/>
          <w:spacing w:val="1"/>
          <w:sz w:val="24"/>
          <w:szCs w:val="24"/>
        </w:rPr>
        <w:t>n</w:t>
      </w:r>
      <w:r w:rsidRPr="003C63AD">
        <w:rPr>
          <w:b/>
          <w:sz w:val="24"/>
          <w:szCs w:val="24"/>
        </w:rPr>
        <w:t>i</w:t>
      </w:r>
      <w:r w:rsidRPr="003C63AD">
        <w:rPr>
          <w:b/>
          <w:spacing w:val="1"/>
          <w:sz w:val="24"/>
          <w:szCs w:val="24"/>
        </w:rPr>
        <w:t>k</w:t>
      </w:r>
      <w:r w:rsidRPr="003C63AD">
        <w:rPr>
          <w:b/>
          <w:sz w:val="24"/>
          <w:szCs w:val="24"/>
        </w:rPr>
        <w:t>a</w:t>
      </w:r>
      <w:r w:rsidRPr="003C63AD">
        <w:rPr>
          <w:b/>
          <w:spacing w:val="-2"/>
          <w:sz w:val="24"/>
          <w:szCs w:val="24"/>
        </w:rPr>
        <w:t>s</w:t>
      </w:r>
      <w:r w:rsidRPr="003C63AD">
        <w:rPr>
          <w:b/>
          <w:sz w:val="24"/>
          <w:szCs w:val="24"/>
        </w:rPr>
        <w:t>i masi</w:t>
      </w:r>
      <w:r w:rsidRPr="003C63AD">
        <w:rPr>
          <w:b/>
          <w:spacing w:val="1"/>
          <w:sz w:val="24"/>
          <w:szCs w:val="24"/>
        </w:rPr>
        <w:t>n</w:t>
      </w:r>
      <w:r w:rsidRPr="003C63AD">
        <w:rPr>
          <w:b/>
          <w:spacing w:val="2"/>
          <w:sz w:val="24"/>
          <w:szCs w:val="24"/>
        </w:rPr>
        <w:t>g</w:t>
      </w:r>
      <w:r w:rsidRPr="003C63AD">
        <w:rPr>
          <w:b/>
          <w:spacing w:val="-1"/>
          <w:sz w:val="24"/>
          <w:szCs w:val="24"/>
        </w:rPr>
        <w:t>-m</w:t>
      </w:r>
      <w:r w:rsidRPr="003C63AD">
        <w:rPr>
          <w:b/>
          <w:sz w:val="24"/>
          <w:szCs w:val="24"/>
        </w:rPr>
        <w:t>asi</w:t>
      </w:r>
      <w:r w:rsidRPr="003C63AD">
        <w:rPr>
          <w:b/>
          <w:spacing w:val="1"/>
          <w:sz w:val="24"/>
          <w:szCs w:val="24"/>
        </w:rPr>
        <w:t>n</w:t>
      </w:r>
      <w:r w:rsidRPr="003C63AD">
        <w:rPr>
          <w:b/>
          <w:sz w:val="24"/>
          <w:szCs w:val="24"/>
        </w:rPr>
        <w:t>g t</w:t>
      </w:r>
      <w:r w:rsidRPr="003C63AD"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m</w:t>
      </w:r>
    </w:p>
    <w:p w14:paraId="334B7B39" w14:textId="77777777" w:rsidR="00224955" w:rsidRDefault="00224955" w:rsidP="00BD49DA">
      <w:pPr>
        <w:spacing w:line="260" w:lineRule="exact"/>
        <w:ind w:right="8298"/>
        <w:rPr>
          <w:sz w:val="24"/>
          <w:szCs w:val="24"/>
        </w:rPr>
      </w:pPr>
    </w:p>
    <w:sectPr w:rsidR="00224955">
      <w:pgSz w:w="15840" w:h="12240" w:orient="landscape"/>
      <w:pgMar w:top="1120" w:right="1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60438"/>
    <w:multiLevelType w:val="hybridMultilevel"/>
    <w:tmpl w:val="EC08A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C2B3D"/>
    <w:multiLevelType w:val="multilevel"/>
    <w:tmpl w:val="141A97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805671"/>
    <w:multiLevelType w:val="hybridMultilevel"/>
    <w:tmpl w:val="9FD2D726"/>
    <w:lvl w:ilvl="0" w:tplc="73E22690">
      <w:start w:val="1"/>
      <w:numFmt w:val="decimal"/>
      <w:lvlText w:val="%1."/>
      <w:lvlJc w:val="left"/>
      <w:pPr>
        <w:ind w:left="749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8211" w:hanging="360"/>
      </w:pPr>
    </w:lvl>
    <w:lvl w:ilvl="2" w:tplc="0409001B" w:tentative="1">
      <w:start w:val="1"/>
      <w:numFmt w:val="lowerRoman"/>
      <w:lvlText w:val="%3."/>
      <w:lvlJc w:val="right"/>
      <w:pPr>
        <w:ind w:left="8931" w:hanging="180"/>
      </w:pPr>
    </w:lvl>
    <w:lvl w:ilvl="3" w:tplc="0409000F" w:tentative="1">
      <w:start w:val="1"/>
      <w:numFmt w:val="decimal"/>
      <w:lvlText w:val="%4."/>
      <w:lvlJc w:val="left"/>
      <w:pPr>
        <w:ind w:left="9651" w:hanging="360"/>
      </w:pPr>
    </w:lvl>
    <w:lvl w:ilvl="4" w:tplc="04090019" w:tentative="1">
      <w:start w:val="1"/>
      <w:numFmt w:val="lowerLetter"/>
      <w:lvlText w:val="%5."/>
      <w:lvlJc w:val="left"/>
      <w:pPr>
        <w:ind w:left="10371" w:hanging="360"/>
      </w:pPr>
    </w:lvl>
    <w:lvl w:ilvl="5" w:tplc="0409001B" w:tentative="1">
      <w:start w:val="1"/>
      <w:numFmt w:val="lowerRoman"/>
      <w:lvlText w:val="%6."/>
      <w:lvlJc w:val="right"/>
      <w:pPr>
        <w:ind w:left="11091" w:hanging="180"/>
      </w:pPr>
    </w:lvl>
    <w:lvl w:ilvl="6" w:tplc="0409000F" w:tentative="1">
      <w:start w:val="1"/>
      <w:numFmt w:val="decimal"/>
      <w:lvlText w:val="%7."/>
      <w:lvlJc w:val="left"/>
      <w:pPr>
        <w:ind w:left="11811" w:hanging="360"/>
      </w:pPr>
    </w:lvl>
    <w:lvl w:ilvl="7" w:tplc="04090019" w:tentative="1">
      <w:start w:val="1"/>
      <w:numFmt w:val="lowerLetter"/>
      <w:lvlText w:val="%8."/>
      <w:lvlJc w:val="left"/>
      <w:pPr>
        <w:ind w:left="12531" w:hanging="360"/>
      </w:pPr>
    </w:lvl>
    <w:lvl w:ilvl="8" w:tplc="0409001B" w:tentative="1">
      <w:start w:val="1"/>
      <w:numFmt w:val="lowerRoman"/>
      <w:lvlText w:val="%9."/>
      <w:lvlJc w:val="right"/>
      <w:pPr>
        <w:ind w:left="13251" w:hanging="180"/>
      </w:pPr>
    </w:lvl>
  </w:abstractNum>
  <w:num w:numId="1" w16cid:durableId="502669925">
    <w:abstractNumId w:val="1"/>
  </w:num>
  <w:num w:numId="2" w16cid:durableId="1228882317">
    <w:abstractNumId w:val="0"/>
  </w:num>
  <w:num w:numId="3" w16cid:durableId="1208641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55"/>
    <w:rsid w:val="000015DF"/>
    <w:rsid w:val="00025E1F"/>
    <w:rsid w:val="000378E3"/>
    <w:rsid w:val="001235DB"/>
    <w:rsid w:val="001308E2"/>
    <w:rsid w:val="00150241"/>
    <w:rsid w:val="00150FF2"/>
    <w:rsid w:val="00175AED"/>
    <w:rsid w:val="001916FF"/>
    <w:rsid w:val="001B1DD1"/>
    <w:rsid w:val="001D744B"/>
    <w:rsid w:val="00214F9C"/>
    <w:rsid w:val="00224955"/>
    <w:rsid w:val="00234538"/>
    <w:rsid w:val="002566C6"/>
    <w:rsid w:val="0026569C"/>
    <w:rsid w:val="002728C8"/>
    <w:rsid w:val="00285B28"/>
    <w:rsid w:val="0028796F"/>
    <w:rsid w:val="002A31BC"/>
    <w:rsid w:val="002C0BE3"/>
    <w:rsid w:val="0030720F"/>
    <w:rsid w:val="0031643E"/>
    <w:rsid w:val="00335555"/>
    <w:rsid w:val="003577CC"/>
    <w:rsid w:val="003B33FF"/>
    <w:rsid w:val="003B5BC9"/>
    <w:rsid w:val="003C63AD"/>
    <w:rsid w:val="00480C7E"/>
    <w:rsid w:val="00483402"/>
    <w:rsid w:val="00486B30"/>
    <w:rsid w:val="004E1B0C"/>
    <w:rsid w:val="005021BA"/>
    <w:rsid w:val="005A45CE"/>
    <w:rsid w:val="005B0299"/>
    <w:rsid w:val="005B0800"/>
    <w:rsid w:val="006B042B"/>
    <w:rsid w:val="006C664E"/>
    <w:rsid w:val="00705A5A"/>
    <w:rsid w:val="00781C1B"/>
    <w:rsid w:val="0079261E"/>
    <w:rsid w:val="008920E2"/>
    <w:rsid w:val="008B5D3E"/>
    <w:rsid w:val="00951E54"/>
    <w:rsid w:val="00954647"/>
    <w:rsid w:val="00987F7F"/>
    <w:rsid w:val="00995115"/>
    <w:rsid w:val="009C2E44"/>
    <w:rsid w:val="009C42F1"/>
    <w:rsid w:val="00A62EBD"/>
    <w:rsid w:val="00A733C5"/>
    <w:rsid w:val="00AA2F6A"/>
    <w:rsid w:val="00AB7232"/>
    <w:rsid w:val="00AD7716"/>
    <w:rsid w:val="00B106A2"/>
    <w:rsid w:val="00B11596"/>
    <w:rsid w:val="00B728C4"/>
    <w:rsid w:val="00B905FB"/>
    <w:rsid w:val="00BA2934"/>
    <w:rsid w:val="00BA5AF9"/>
    <w:rsid w:val="00BB35AB"/>
    <w:rsid w:val="00BB7609"/>
    <w:rsid w:val="00BD49DA"/>
    <w:rsid w:val="00C047D8"/>
    <w:rsid w:val="00C9241B"/>
    <w:rsid w:val="00CA5606"/>
    <w:rsid w:val="00CB44B1"/>
    <w:rsid w:val="00CC7866"/>
    <w:rsid w:val="00CD4382"/>
    <w:rsid w:val="00D07762"/>
    <w:rsid w:val="00D31042"/>
    <w:rsid w:val="00D43769"/>
    <w:rsid w:val="00D72199"/>
    <w:rsid w:val="00D93BEE"/>
    <w:rsid w:val="00D94C47"/>
    <w:rsid w:val="00DC140F"/>
    <w:rsid w:val="00EA0A89"/>
    <w:rsid w:val="00EB6445"/>
    <w:rsid w:val="00EC7372"/>
    <w:rsid w:val="00EE26E6"/>
    <w:rsid w:val="00F15C0E"/>
    <w:rsid w:val="00F222B8"/>
    <w:rsid w:val="00F70BC5"/>
    <w:rsid w:val="00F75E8A"/>
    <w:rsid w:val="00FB788D"/>
    <w:rsid w:val="00FE154E"/>
    <w:rsid w:val="00FF3CBE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591E"/>
  <w15:docId w15:val="{2A17EE12-302E-437C-BD8C-8CE3B540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4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Teknik Industri UAD</dc:creator>
  <cp:lastModifiedBy>AA</cp:lastModifiedBy>
  <cp:revision>82</cp:revision>
  <cp:lastPrinted>2023-08-21T04:36:00Z</cp:lastPrinted>
  <dcterms:created xsi:type="dcterms:W3CDTF">2023-05-24T01:20:00Z</dcterms:created>
  <dcterms:modified xsi:type="dcterms:W3CDTF">2023-10-23T02:48:00Z</dcterms:modified>
</cp:coreProperties>
</file>