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955" w:rsidRDefault="00224955">
      <w:pPr>
        <w:spacing w:before="10" w:line="280" w:lineRule="exact"/>
        <w:rPr>
          <w:sz w:val="28"/>
          <w:szCs w:val="28"/>
        </w:rPr>
      </w:pPr>
    </w:p>
    <w:p w:rsidR="00224955" w:rsidRDefault="00000000">
      <w:pPr>
        <w:spacing w:before="29" w:line="276" w:lineRule="auto"/>
        <w:ind w:left="6080" w:right="6178" w:firstLine="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wal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osal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am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ek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ik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 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sitas Ah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lan 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/P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i II 2023</w:t>
      </w:r>
    </w:p>
    <w:p w:rsidR="00224955" w:rsidRDefault="00224955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416"/>
        <w:gridCol w:w="1843"/>
        <w:gridCol w:w="2269"/>
        <w:gridCol w:w="3543"/>
        <w:gridCol w:w="2269"/>
        <w:gridCol w:w="2268"/>
        <w:gridCol w:w="1133"/>
      </w:tblGrid>
      <w:tr w:rsidR="00224955">
        <w:trPr>
          <w:trHeight w:hRule="exact" w:val="32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before="2"/>
              <w:ind w:left="109"/>
              <w:rPr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o.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before="2"/>
              <w:ind w:left="465"/>
              <w:rPr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>NIM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before="2"/>
              <w:ind w:left="583" w:right="586"/>
              <w:jc w:val="center"/>
              <w:rPr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ama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before="2"/>
              <w:ind w:left="499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Pe</w:t>
            </w:r>
            <w:r>
              <w:rPr>
                <w:b/>
                <w:sz w:val="23"/>
                <w:szCs w:val="23"/>
              </w:rPr>
              <w:t>m</w:t>
            </w:r>
            <w:r>
              <w:rPr>
                <w:b/>
                <w:spacing w:val="-1"/>
                <w:sz w:val="23"/>
                <w:szCs w:val="23"/>
              </w:rPr>
              <w:t>b</w:t>
            </w:r>
            <w:r>
              <w:rPr>
                <w:b/>
                <w:sz w:val="23"/>
                <w:szCs w:val="23"/>
              </w:rPr>
              <w:t>im</w:t>
            </w:r>
            <w:r>
              <w:rPr>
                <w:b/>
                <w:spacing w:val="-1"/>
                <w:sz w:val="23"/>
                <w:szCs w:val="23"/>
              </w:rPr>
              <w:t>b</w:t>
            </w:r>
            <w:r>
              <w:rPr>
                <w:b/>
                <w:sz w:val="23"/>
                <w:szCs w:val="23"/>
              </w:rPr>
              <w:t>i</w:t>
            </w:r>
            <w:r>
              <w:rPr>
                <w:b/>
                <w:spacing w:val="-1"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g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before="2"/>
              <w:ind w:left="1448" w:right="1448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</w:t>
            </w:r>
            <w:r>
              <w:rPr>
                <w:b/>
                <w:spacing w:val="-1"/>
                <w:sz w:val="23"/>
                <w:szCs w:val="23"/>
              </w:rPr>
              <w:t>udu</w:t>
            </w:r>
            <w:r>
              <w:rPr>
                <w:b/>
                <w:sz w:val="23"/>
                <w:szCs w:val="23"/>
              </w:rPr>
              <w:t>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before="2"/>
              <w:ind w:left="624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Pe</w:t>
            </w:r>
            <w:r>
              <w:rPr>
                <w:b/>
                <w:sz w:val="23"/>
                <w:szCs w:val="23"/>
              </w:rPr>
              <w:t>m</w:t>
            </w:r>
            <w:r>
              <w:rPr>
                <w:b/>
                <w:spacing w:val="-1"/>
                <w:sz w:val="23"/>
                <w:szCs w:val="23"/>
              </w:rPr>
              <w:t>b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h</w:t>
            </w:r>
            <w:r>
              <w:rPr>
                <w:b/>
                <w:sz w:val="23"/>
                <w:szCs w:val="23"/>
              </w:rPr>
              <w:t>as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before="2"/>
              <w:ind w:left="752" w:right="75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</w:t>
            </w:r>
            <w:r>
              <w:rPr>
                <w:b/>
                <w:spacing w:val="1"/>
                <w:sz w:val="23"/>
                <w:szCs w:val="23"/>
              </w:rPr>
              <w:t>k</w:t>
            </w:r>
            <w:r>
              <w:rPr>
                <w:b/>
                <w:sz w:val="23"/>
                <w:szCs w:val="23"/>
              </w:rPr>
              <w:t>tu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before="2"/>
              <w:ind w:left="234"/>
              <w:rPr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>Ru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g</w:t>
            </w:r>
          </w:p>
        </w:tc>
      </w:tr>
      <w:tr w:rsidR="00224955">
        <w:trPr>
          <w:trHeight w:hRule="exact" w:val="153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8" w:line="200" w:lineRule="exact"/>
            </w:pPr>
          </w:p>
          <w:p w:rsidR="00224955" w:rsidRDefault="00000000">
            <w:pPr>
              <w:ind w:left="154" w:right="1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8" w:line="200" w:lineRule="exact"/>
            </w:pPr>
          </w:p>
          <w:p w:rsidR="00224955" w:rsidRDefault="00000000">
            <w:pPr>
              <w:ind w:left="1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1900019090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6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257" w:right="261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din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 C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a</w:t>
            </w:r>
          </w:p>
          <w:p w:rsidR="00224955" w:rsidRDefault="00000000">
            <w:pPr>
              <w:spacing w:before="38"/>
              <w:ind w:left="394" w:right="393"/>
              <w:jc w:val="center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ul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i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6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spacing w:line="275" w:lineRule="auto"/>
              <w:ind w:left="283" w:right="201" w:hanging="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ukti </w:t>
            </w:r>
            <w:r>
              <w:rPr>
                <w:spacing w:val="-1"/>
                <w:sz w:val="23"/>
                <w:szCs w:val="23"/>
              </w:rPr>
              <w:t>As</w:t>
            </w:r>
            <w:r>
              <w:rPr>
                <w:sz w:val="23"/>
                <w:szCs w:val="23"/>
              </w:rPr>
              <w:t xml:space="preserve">ih,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h.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75" w:lineRule="auto"/>
              <w:ind w:left="169" w:right="173" w:firstLine="4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-1"/>
                <w:sz w:val="23"/>
                <w:szCs w:val="23"/>
              </w:rPr>
              <w:t xml:space="preserve"> F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-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kt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 Gre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ur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tion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on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2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1"/>
                <w:sz w:val="23"/>
                <w:szCs w:val="23"/>
              </w:rPr>
              <w:t>Te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p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roduk </w:t>
            </w:r>
            <w:r>
              <w:rPr>
                <w:spacing w:val="-3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je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h </w:t>
            </w:r>
            <w:r>
              <w:rPr>
                <w:spacing w:val="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ingkun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 (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us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 xml:space="preserve">ota </w:t>
            </w:r>
            <w:r>
              <w:rPr>
                <w:spacing w:val="-1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ogy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I Yogya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4" w:line="180" w:lineRule="exact"/>
              <w:rPr>
                <w:sz w:val="19"/>
                <w:szCs w:val="19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spacing w:line="261" w:lineRule="auto"/>
              <w:ind w:left="854" w:right="230" w:hanging="586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yifa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it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7" w:line="180" w:lineRule="exact"/>
              <w:rPr>
                <w:sz w:val="18"/>
                <w:szCs w:val="18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171" w:right="170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um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t, 26 </w:t>
            </w:r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i 2023</w:t>
            </w:r>
          </w:p>
          <w:p w:rsidR="00224955" w:rsidRDefault="00224955">
            <w:pPr>
              <w:spacing w:line="180" w:lineRule="exact"/>
              <w:rPr>
                <w:sz w:val="18"/>
                <w:szCs w:val="18"/>
              </w:rPr>
            </w:pPr>
          </w:p>
          <w:p w:rsidR="00224955" w:rsidRDefault="00000000">
            <w:pPr>
              <w:ind w:left="281" w:right="28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ukul 08.00 </w:t>
            </w: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IB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1" w:line="140" w:lineRule="exact"/>
              <w:rPr>
                <w:sz w:val="15"/>
                <w:szCs w:val="15"/>
              </w:rPr>
            </w:pPr>
          </w:p>
          <w:p w:rsidR="00224955" w:rsidRDefault="00000000">
            <w:pPr>
              <w:spacing w:line="276" w:lineRule="auto"/>
              <w:ind w:left="174" w:right="173" w:hanging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1"/>
                <w:sz w:val="23"/>
                <w:szCs w:val="23"/>
              </w:rPr>
              <w:t>Te</w:t>
            </w:r>
            <w:r>
              <w:rPr>
                <w:sz w:val="23"/>
                <w:szCs w:val="23"/>
              </w:rPr>
              <w:t>kn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 Indu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tri</w:t>
            </w:r>
          </w:p>
        </w:tc>
      </w:tr>
      <w:tr w:rsidR="00224955">
        <w:trPr>
          <w:trHeight w:hRule="exact" w:val="122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4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154" w:right="1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4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1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1900019069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100" w:lineRule="exact"/>
              <w:rPr>
                <w:sz w:val="10"/>
                <w:szCs w:val="10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581" w:right="582"/>
              <w:jc w:val="center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ynda</w:t>
            </w:r>
          </w:p>
          <w:p w:rsidR="00224955" w:rsidRDefault="00000000">
            <w:pPr>
              <w:spacing w:before="40"/>
              <w:ind w:left="387" w:right="385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nggr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iny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100" w:lineRule="exact"/>
              <w:rPr>
                <w:sz w:val="10"/>
                <w:szCs w:val="10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spacing w:line="276" w:lineRule="auto"/>
              <w:ind w:left="895" w:right="203" w:hanging="658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h </w:t>
            </w:r>
            <w:r>
              <w:rPr>
                <w:spacing w:val="-1"/>
                <w:sz w:val="23"/>
                <w:szCs w:val="23"/>
              </w:rPr>
              <w:t>U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i,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60" w:lineRule="exact"/>
              <w:ind w:left="437" w:right="439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Risi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 xml:space="preserve">o </w:t>
            </w:r>
            <w:r>
              <w:rPr>
                <w:spacing w:val="1"/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ngkun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224955" w:rsidRDefault="00000000">
            <w:pPr>
              <w:spacing w:before="40" w:line="276" w:lineRule="auto"/>
              <w:ind w:left="104" w:right="109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ng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on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p </w:t>
            </w:r>
            <w:r>
              <w:rPr>
                <w:spacing w:val="-1"/>
                <w:sz w:val="23"/>
                <w:szCs w:val="23"/>
              </w:rPr>
              <w:t>Ma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j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n Risiko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da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3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ngo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ir </w:t>
            </w:r>
            <w:r>
              <w:rPr>
                <w:spacing w:val="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im</w:t>
            </w:r>
            <w:r>
              <w:rPr>
                <w:spacing w:val="-2"/>
                <w:sz w:val="23"/>
                <w:szCs w:val="23"/>
              </w:rPr>
              <w:t>b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77" w:right="8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rum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ri</w:t>
            </w:r>
          </w:p>
          <w:p w:rsidR="00224955" w:rsidRDefault="00000000">
            <w:pPr>
              <w:spacing w:before="21"/>
              <w:ind w:left="642" w:right="639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.,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15" w:line="220" w:lineRule="exact"/>
              <w:rPr>
                <w:sz w:val="22"/>
                <w:szCs w:val="22"/>
              </w:rPr>
            </w:pPr>
          </w:p>
          <w:p w:rsidR="00224955" w:rsidRDefault="00000000">
            <w:pPr>
              <w:ind w:left="171" w:right="170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um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t, 26 </w:t>
            </w:r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i 2023</w:t>
            </w:r>
          </w:p>
          <w:p w:rsidR="00224955" w:rsidRDefault="00224955">
            <w:pPr>
              <w:spacing w:before="7" w:line="160" w:lineRule="exact"/>
              <w:rPr>
                <w:sz w:val="17"/>
                <w:szCs w:val="17"/>
              </w:rPr>
            </w:pPr>
          </w:p>
          <w:p w:rsidR="00224955" w:rsidRDefault="00000000">
            <w:pPr>
              <w:ind w:left="281" w:right="28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ukul 10.00 </w:t>
            </w: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IB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60" w:lineRule="exact"/>
              <w:ind w:left="221" w:right="22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ng</w:t>
            </w:r>
          </w:p>
          <w:p w:rsidR="00224955" w:rsidRDefault="00000000">
            <w:pPr>
              <w:spacing w:before="40" w:line="276" w:lineRule="auto"/>
              <w:ind w:left="169" w:right="168" w:hanging="4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1"/>
                <w:sz w:val="23"/>
                <w:szCs w:val="23"/>
              </w:rPr>
              <w:t>Te</w:t>
            </w:r>
            <w:r>
              <w:rPr>
                <w:sz w:val="23"/>
                <w:szCs w:val="23"/>
              </w:rPr>
              <w:t>kn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 Indu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tri</w:t>
            </w:r>
          </w:p>
        </w:tc>
      </w:tr>
      <w:tr w:rsidR="00224955">
        <w:trPr>
          <w:trHeight w:hRule="exact" w:val="122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6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154" w:right="1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6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1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1900019121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6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119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 D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nti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6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355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gung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nto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60" w:lineRule="exact"/>
              <w:ind w:left="238" w:right="24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Risi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ulo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</w:p>
          <w:p w:rsidR="00224955" w:rsidRDefault="00000000">
            <w:pPr>
              <w:spacing w:before="40" w:line="276" w:lineRule="auto"/>
              <w:ind w:left="150" w:right="156" w:firstLine="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ord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 (M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>Ds</w:t>
            </w:r>
            <w:r>
              <w:rPr>
                <w:sz w:val="23"/>
                <w:szCs w:val="23"/>
              </w:rPr>
              <w:t xml:space="preserve">)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ktiv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s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mb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hu 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tode </w:t>
            </w:r>
            <w:r>
              <w:rPr>
                <w:spacing w:val="-1"/>
                <w:sz w:val="23"/>
                <w:szCs w:val="23"/>
              </w:rPr>
              <w:t>Q</w:t>
            </w:r>
            <w:r>
              <w:rPr>
                <w:sz w:val="23"/>
                <w:szCs w:val="23"/>
              </w:rPr>
              <w:t>ui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k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x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ure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Ch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k (</w:t>
            </w:r>
            <w:r>
              <w:rPr>
                <w:spacing w:val="-3"/>
                <w:sz w:val="23"/>
                <w:szCs w:val="23"/>
              </w:rPr>
              <w:t>Q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C)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356" w:right="357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oro Agung</w:t>
            </w:r>
          </w:p>
          <w:p w:rsidR="00224955" w:rsidRDefault="00000000">
            <w:pPr>
              <w:spacing w:before="23"/>
              <w:ind w:left="116" w:right="117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tmi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 xml:space="preserve">o,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15" w:line="220" w:lineRule="exact"/>
              <w:rPr>
                <w:sz w:val="22"/>
                <w:szCs w:val="22"/>
              </w:rPr>
            </w:pPr>
          </w:p>
          <w:p w:rsidR="00224955" w:rsidRDefault="00000000">
            <w:pPr>
              <w:ind w:left="171" w:right="170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um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t, 26 </w:t>
            </w:r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i 2023</w:t>
            </w:r>
          </w:p>
          <w:p w:rsidR="00224955" w:rsidRDefault="00224955">
            <w:pPr>
              <w:spacing w:before="8" w:line="160" w:lineRule="exact"/>
              <w:rPr>
                <w:sz w:val="17"/>
                <w:szCs w:val="17"/>
              </w:rPr>
            </w:pPr>
          </w:p>
          <w:p w:rsidR="00224955" w:rsidRDefault="00000000">
            <w:pPr>
              <w:ind w:left="281" w:right="28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ukul 08.00 </w:t>
            </w: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IB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60" w:lineRule="exact"/>
              <w:ind w:left="221" w:right="22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ng</w:t>
            </w:r>
          </w:p>
          <w:p w:rsidR="00224955" w:rsidRDefault="00000000">
            <w:pPr>
              <w:spacing w:before="40" w:line="276" w:lineRule="auto"/>
              <w:ind w:left="181" w:right="179" w:hanging="4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1"/>
                <w:sz w:val="23"/>
                <w:szCs w:val="23"/>
              </w:rPr>
              <w:t>Te</w:t>
            </w:r>
            <w:r>
              <w:rPr>
                <w:sz w:val="23"/>
                <w:szCs w:val="23"/>
              </w:rPr>
              <w:t>kn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 Indu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tri</w:t>
            </w:r>
          </w:p>
        </w:tc>
      </w:tr>
      <w:tr w:rsidR="00224955">
        <w:trPr>
          <w:trHeight w:hRule="exact" w:val="122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6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154" w:right="1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6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1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1900019105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100" w:lineRule="exact"/>
              <w:rPr>
                <w:sz w:val="10"/>
                <w:szCs w:val="10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393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ja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iqqa</w:t>
            </w:r>
          </w:p>
          <w:p w:rsidR="00224955" w:rsidRDefault="00000000">
            <w:pPr>
              <w:spacing w:before="40"/>
              <w:ind w:left="354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irunn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100" w:lineRule="exact"/>
              <w:rPr>
                <w:sz w:val="10"/>
                <w:szCs w:val="10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spacing w:line="276" w:lineRule="auto"/>
              <w:ind w:left="326" w:right="29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gung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nto,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h.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75" w:lineRule="auto"/>
              <w:ind w:left="87" w:right="89" w:hanging="1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-1"/>
                <w:sz w:val="23"/>
                <w:szCs w:val="23"/>
              </w:rPr>
              <w:t xml:space="preserve"> P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tur 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buh </w:t>
            </w:r>
            <w:r>
              <w:rPr>
                <w:spacing w:val="-1"/>
                <w:sz w:val="23"/>
                <w:szCs w:val="23"/>
              </w:rPr>
              <w:t>Pa</w:t>
            </w:r>
            <w:r>
              <w:rPr>
                <w:sz w:val="23"/>
                <w:szCs w:val="23"/>
              </w:rPr>
              <w:t xml:space="preserve">da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ktivi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2"/>
                <w:sz w:val="23"/>
                <w:szCs w:val="23"/>
              </w:rPr>
              <w:t>b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ik 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nggun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de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R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pid </w:t>
            </w:r>
            <w:r>
              <w:rPr>
                <w:spacing w:val="-1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pp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r </w:t>
            </w:r>
            <w:r>
              <w:rPr>
                <w:spacing w:val="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 xml:space="preserve">imb </w:t>
            </w:r>
            <w:r>
              <w:rPr>
                <w:spacing w:val="-1"/>
                <w:sz w:val="23"/>
                <w:szCs w:val="23"/>
              </w:rPr>
              <w:t>Ass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ss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t (R</w:t>
            </w:r>
            <w:r>
              <w:rPr>
                <w:spacing w:val="-1"/>
                <w:sz w:val="23"/>
                <w:szCs w:val="23"/>
              </w:rPr>
              <w:t>U</w:t>
            </w:r>
            <w:r>
              <w:rPr>
                <w:spacing w:val="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212" w:right="214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d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’ruf, S</w:t>
            </w:r>
            <w:r>
              <w:rPr>
                <w:spacing w:val="-3"/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.,</w:t>
            </w:r>
          </w:p>
          <w:p w:rsidR="00224955" w:rsidRDefault="00000000">
            <w:pPr>
              <w:spacing w:before="23"/>
              <w:ind w:left="745" w:right="747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ng.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15" w:line="220" w:lineRule="exact"/>
              <w:rPr>
                <w:sz w:val="22"/>
                <w:szCs w:val="22"/>
              </w:rPr>
            </w:pPr>
          </w:p>
          <w:p w:rsidR="00224955" w:rsidRDefault="00000000">
            <w:pPr>
              <w:ind w:left="171" w:right="170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um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t, 26 </w:t>
            </w:r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i 2023</w:t>
            </w:r>
          </w:p>
          <w:p w:rsidR="00224955" w:rsidRDefault="00224955">
            <w:pPr>
              <w:spacing w:before="7" w:line="160" w:lineRule="exact"/>
              <w:rPr>
                <w:sz w:val="17"/>
                <w:szCs w:val="17"/>
              </w:rPr>
            </w:pPr>
          </w:p>
          <w:p w:rsidR="00224955" w:rsidRDefault="00000000">
            <w:pPr>
              <w:ind w:left="281" w:right="28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ukul 13.00 </w:t>
            </w: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IB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75" w:lineRule="auto"/>
              <w:ind w:left="183" w:right="182" w:hanging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1"/>
                <w:sz w:val="23"/>
                <w:szCs w:val="23"/>
              </w:rPr>
              <w:t>Te</w:t>
            </w:r>
            <w:r>
              <w:rPr>
                <w:sz w:val="23"/>
                <w:szCs w:val="23"/>
              </w:rPr>
              <w:t>kn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 Indu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tri</w:t>
            </w:r>
          </w:p>
        </w:tc>
      </w:tr>
      <w:tr w:rsidR="00224955">
        <w:trPr>
          <w:trHeight w:hRule="exact" w:val="153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7" w:line="200" w:lineRule="exact"/>
            </w:pPr>
          </w:p>
          <w:p w:rsidR="00224955" w:rsidRDefault="00000000">
            <w:pPr>
              <w:ind w:left="154" w:right="1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7" w:line="200" w:lineRule="exact"/>
            </w:pPr>
          </w:p>
          <w:p w:rsidR="00224955" w:rsidRDefault="00000000">
            <w:pPr>
              <w:ind w:left="1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1900019128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6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82" w:right="85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kb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 D</w:t>
            </w:r>
            <w:r>
              <w:rPr>
                <w:spacing w:val="-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Ri</w:t>
            </w:r>
            <w:r>
              <w:rPr>
                <w:spacing w:val="-1"/>
                <w:sz w:val="23"/>
                <w:szCs w:val="23"/>
              </w:rPr>
              <w:t>z</w:t>
            </w:r>
            <w:r>
              <w:rPr>
                <w:sz w:val="23"/>
                <w:szCs w:val="23"/>
              </w:rPr>
              <w:t>ki</w:t>
            </w:r>
          </w:p>
          <w:p w:rsidR="00224955" w:rsidRDefault="00000000">
            <w:pPr>
              <w:spacing w:before="38"/>
              <w:ind w:left="502" w:right="501"/>
              <w:jc w:val="center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to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6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spacing w:line="274" w:lineRule="auto"/>
              <w:ind w:left="326" w:right="29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gung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nto,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h.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76" w:lineRule="auto"/>
              <w:ind w:left="109" w:right="111" w:hanging="4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-1"/>
                <w:sz w:val="23"/>
                <w:szCs w:val="23"/>
              </w:rPr>
              <w:t xml:space="preserve"> F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tor Ri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iko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ib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 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ive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in I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jury </w:t>
            </w:r>
            <w:r>
              <w:rPr>
                <w:spacing w:val="-2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I)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da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ngguna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om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r </w:t>
            </w:r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ggun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tode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pacing w:val="-2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ion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 Nor</w:t>
            </w:r>
            <w:r>
              <w:rPr>
                <w:spacing w:val="-3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 xml:space="preserve">ic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odif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4" w:line="180" w:lineRule="exact"/>
              <w:rPr>
                <w:sz w:val="19"/>
                <w:szCs w:val="19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77" w:right="8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rum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ri</w:t>
            </w:r>
          </w:p>
          <w:p w:rsidR="00224955" w:rsidRDefault="00000000">
            <w:pPr>
              <w:spacing w:before="23"/>
              <w:ind w:left="642" w:right="639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.,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7" w:line="180" w:lineRule="exact"/>
              <w:rPr>
                <w:sz w:val="18"/>
                <w:szCs w:val="18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171" w:right="170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um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t, 26 </w:t>
            </w:r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i 2023</w:t>
            </w:r>
          </w:p>
          <w:p w:rsidR="00224955" w:rsidRDefault="00224955">
            <w:pPr>
              <w:spacing w:before="10" w:line="160" w:lineRule="exact"/>
              <w:rPr>
                <w:sz w:val="17"/>
                <w:szCs w:val="17"/>
              </w:rPr>
            </w:pPr>
          </w:p>
          <w:p w:rsidR="00224955" w:rsidRDefault="00000000">
            <w:pPr>
              <w:ind w:left="281" w:right="281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ukul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09.30 </w:t>
            </w: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IB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1" w:line="140" w:lineRule="exact"/>
              <w:rPr>
                <w:sz w:val="15"/>
                <w:szCs w:val="15"/>
              </w:rPr>
            </w:pPr>
          </w:p>
          <w:p w:rsidR="00224955" w:rsidRDefault="00000000">
            <w:pPr>
              <w:spacing w:line="276" w:lineRule="auto"/>
              <w:ind w:left="174" w:right="173" w:hanging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1"/>
                <w:sz w:val="23"/>
                <w:szCs w:val="23"/>
              </w:rPr>
              <w:t>Te</w:t>
            </w:r>
            <w:r>
              <w:rPr>
                <w:sz w:val="23"/>
                <w:szCs w:val="23"/>
              </w:rPr>
              <w:t>kn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 Indu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tri</w:t>
            </w:r>
          </w:p>
        </w:tc>
      </w:tr>
    </w:tbl>
    <w:p w:rsidR="00224955" w:rsidRDefault="00224955">
      <w:pPr>
        <w:sectPr w:rsidR="00224955">
          <w:pgSz w:w="15840" w:h="12240" w:orient="landscape"/>
          <w:pgMar w:top="1120" w:right="120" w:bottom="280" w:left="200" w:header="720" w:footer="720" w:gutter="0"/>
          <w:cols w:space="720"/>
        </w:sectPr>
      </w:pPr>
    </w:p>
    <w:p w:rsidR="00224955" w:rsidRDefault="00224955">
      <w:pPr>
        <w:spacing w:before="5" w:line="100" w:lineRule="exact"/>
        <w:rPr>
          <w:sz w:val="11"/>
          <w:szCs w:val="11"/>
        </w:rPr>
      </w:pPr>
    </w:p>
    <w:p w:rsidR="00224955" w:rsidRDefault="00224955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416"/>
        <w:gridCol w:w="1843"/>
        <w:gridCol w:w="2269"/>
        <w:gridCol w:w="3543"/>
        <w:gridCol w:w="2269"/>
        <w:gridCol w:w="2268"/>
        <w:gridCol w:w="1133"/>
      </w:tblGrid>
      <w:tr w:rsidR="00224955">
        <w:trPr>
          <w:trHeight w:hRule="exact" w:val="122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4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154" w:right="1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4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1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1900019133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100" w:lineRule="exact"/>
              <w:rPr>
                <w:sz w:val="10"/>
                <w:szCs w:val="10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98" w:right="100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Dw</w:t>
            </w:r>
            <w:r>
              <w:rPr>
                <w:sz w:val="23"/>
                <w:szCs w:val="23"/>
              </w:rPr>
              <w:t>ita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nggr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ini</w:t>
            </w:r>
          </w:p>
          <w:p w:rsidR="00224955" w:rsidRDefault="00000000">
            <w:pPr>
              <w:spacing w:before="40"/>
              <w:ind w:left="319" w:right="319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bi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utri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100" w:lineRule="exact"/>
              <w:rPr>
                <w:sz w:val="10"/>
                <w:szCs w:val="10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75" w:right="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rum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ri</w:t>
            </w:r>
          </w:p>
          <w:p w:rsidR="00224955" w:rsidRDefault="00000000">
            <w:pPr>
              <w:spacing w:before="40"/>
              <w:ind w:left="639" w:right="641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.,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60" w:lineRule="exact"/>
              <w:ind w:left="279" w:right="284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Risi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 xml:space="preserve">o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rgon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mi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da</w:t>
            </w:r>
          </w:p>
          <w:p w:rsidR="00224955" w:rsidRDefault="00000000">
            <w:pPr>
              <w:spacing w:before="40" w:line="275" w:lineRule="auto"/>
              <w:ind w:left="145" w:right="147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mb</w:t>
            </w:r>
            <w:r>
              <w:rPr>
                <w:spacing w:val="-2"/>
                <w:sz w:val="23"/>
                <w:szCs w:val="23"/>
              </w:rPr>
              <w:t>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2"/>
                <w:sz w:val="23"/>
                <w:szCs w:val="23"/>
              </w:rPr>
              <w:t>W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j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ng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tode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Ow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(Ov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ko </w:t>
            </w: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rk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ly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-1"/>
                <w:sz w:val="23"/>
                <w:szCs w:val="23"/>
              </w:rPr>
              <w:t xml:space="preserve"> S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m)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spacing w:line="261" w:lineRule="auto"/>
              <w:ind w:left="328" w:right="289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gung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nto,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h.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13" w:line="220" w:lineRule="exact"/>
              <w:rPr>
                <w:sz w:val="22"/>
                <w:szCs w:val="22"/>
              </w:rPr>
            </w:pPr>
          </w:p>
          <w:p w:rsidR="00224955" w:rsidRDefault="00000000">
            <w:pPr>
              <w:ind w:left="171" w:right="169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um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t, 26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i 2023</w:t>
            </w:r>
          </w:p>
          <w:p w:rsidR="00224955" w:rsidRDefault="00224955">
            <w:pPr>
              <w:spacing w:before="10" w:line="160" w:lineRule="exact"/>
              <w:rPr>
                <w:sz w:val="17"/>
                <w:szCs w:val="17"/>
              </w:rPr>
            </w:pPr>
          </w:p>
          <w:p w:rsidR="00224955" w:rsidRDefault="00000000">
            <w:pPr>
              <w:ind w:left="281" w:right="281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ukul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10.30 </w:t>
            </w: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IB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60" w:lineRule="exact"/>
              <w:ind w:left="221" w:right="22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ng</w:t>
            </w:r>
          </w:p>
          <w:p w:rsidR="00224955" w:rsidRDefault="00000000">
            <w:pPr>
              <w:spacing w:before="40" w:line="275" w:lineRule="auto"/>
              <w:ind w:left="169" w:right="168" w:hanging="4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1"/>
                <w:sz w:val="23"/>
                <w:szCs w:val="23"/>
              </w:rPr>
              <w:t>Te</w:t>
            </w:r>
            <w:r>
              <w:rPr>
                <w:sz w:val="23"/>
                <w:szCs w:val="23"/>
              </w:rPr>
              <w:t>kn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 Indu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tri</w:t>
            </w:r>
          </w:p>
        </w:tc>
      </w:tr>
      <w:tr w:rsidR="00224955">
        <w:trPr>
          <w:trHeight w:hRule="exact" w:val="153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7" w:line="200" w:lineRule="exact"/>
            </w:pPr>
          </w:p>
          <w:p w:rsidR="00224955" w:rsidRDefault="00000000">
            <w:pPr>
              <w:ind w:left="154" w:right="1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7" w:line="200" w:lineRule="exact"/>
            </w:pPr>
          </w:p>
          <w:p w:rsidR="00224955" w:rsidRDefault="00000000">
            <w:pPr>
              <w:ind w:left="1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1900019156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7" w:line="200" w:lineRule="exact"/>
            </w:pPr>
          </w:p>
          <w:p w:rsidR="00224955" w:rsidRDefault="00000000">
            <w:pPr>
              <w:ind w:left="229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d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yi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4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spacing w:line="276" w:lineRule="auto"/>
              <w:ind w:left="312" w:right="201" w:hanging="79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ukti </w:t>
            </w:r>
            <w:r>
              <w:rPr>
                <w:spacing w:val="-1"/>
                <w:sz w:val="23"/>
                <w:szCs w:val="23"/>
              </w:rPr>
              <w:t>As</w:t>
            </w:r>
            <w:r>
              <w:rPr>
                <w:sz w:val="23"/>
                <w:szCs w:val="23"/>
              </w:rPr>
              <w:t xml:space="preserve">ih,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h.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60" w:lineRule="exact"/>
              <w:ind w:left="101" w:right="104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pti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1"/>
                <w:sz w:val="23"/>
                <w:szCs w:val="23"/>
              </w:rPr>
              <w:t>V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Rou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ing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rob</w:t>
            </w:r>
            <w:r>
              <w:rPr>
                <w:spacing w:val="1"/>
                <w:sz w:val="23"/>
                <w:szCs w:val="23"/>
              </w:rPr>
              <w:t>le</w:t>
            </w:r>
            <w:r>
              <w:rPr>
                <w:sz w:val="23"/>
                <w:szCs w:val="23"/>
              </w:rPr>
              <w:t>m</w:t>
            </w:r>
          </w:p>
          <w:p w:rsidR="00224955" w:rsidRDefault="00000000">
            <w:pPr>
              <w:spacing w:before="40" w:line="276" w:lineRule="auto"/>
              <w:ind w:left="174" w:right="176" w:hanging="2"/>
              <w:jc w:val="center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 xml:space="preserve">ith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ro</w:t>
            </w:r>
            <w:r>
              <w:rPr>
                <w:spacing w:val="-2"/>
                <w:sz w:val="23"/>
                <w:szCs w:val="23"/>
              </w:rPr>
              <w:t>b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li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c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e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nggun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Robu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-1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ptim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z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tion 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Me</w:t>
            </w:r>
            <w:r>
              <w:rPr>
                <w:sz w:val="23"/>
                <w:szCs w:val="23"/>
              </w:rPr>
              <w:t xml:space="preserve">tode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lgor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ma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G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ika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4" w:line="180" w:lineRule="exact"/>
              <w:rPr>
                <w:sz w:val="19"/>
                <w:szCs w:val="19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spacing w:line="261" w:lineRule="auto"/>
              <w:ind w:left="650" w:right="91" w:hanging="51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ning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ih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i,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7" w:line="180" w:lineRule="exact"/>
              <w:rPr>
                <w:sz w:val="18"/>
                <w:szCs w:val="18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B905FB">
            <w:pPr>
              <w:ind w:left="171" w:right="170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Sabtu, </w:t>
            </w:r>
            <w:r w:rsidR="00F70BC5">
              <w:rPr>
                <w:spacing w:val="-1"/>
                <w:sz w:val="23"/>
                <w:szCs w:val="23"/>
              </w:rPr>
              <w:t>3</w:t>
            </w:r>
            <w:r>
              <w:rPr>
                <w:spacing w:val="-1"/>
                <w:sz w:val="23"/>
                <w:szCs w:val="23"/>
              </w:rPr>
              <w:t xml:space="preserve"> Juni</w:t>
            </w:r>
            <w:r>
              <w:rPr>
                <w:sz w:val="23"/>
                <w:szCs w:val="23"/>
              </w:rPr>
              <w:t xml:space="preserve"> 2023</w:t>
            </w:r>
          </w:p>
          <w:p w:rsidR="00224955" w:rsidRDefault="00224955">
            <w:pPr>
              <w:spacing w:before="10" w:line="160" w:lineRule="exact"/>
              <w:rPr>
                <w:sz w:val="17"/>
                <w:szCs w:val="17"/>
              </w:rPr>
            </w:pPr>
          </w:p>
          <w:p w:rsidR="00224955" w:rsidRDefault="00000000">
            <w:pPr>
              <w:ind w:left="281" w:right="28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ukul </w:t>
            </w:r>
            <w:r w:rsidR="00B905FB">
              <w:rPr>
                <w:sz w:val="23"/>
                <w:szCs w:val="23"/>
              </w:rPr>
              <w:t>09</w:t>
            </w:r>
            <w:r>
              <w:rPr>
                <w:sz w:val="23"/>
                <w:szCs w:val="23"/>
              </w:rPr>
              <w:t xml:space="preserve">.00 </w:t>
            </w: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IB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1" w:line="140" w:lineRule="exact"/>
              <w:rPr>
                <w:sz w:val="15"/>
                <w:szCs w:val="15"/>
              </w:rPr>
            </w:pPr>
          </w:p>
          <w:p w:rsidR="00224955" w:rsidRDefault="00000000">
            <w:pPr>
              <w:spacing w:line="275" w:lineRule="auto"/>
              <w:ind w:left="183" w:right="182" w:hanging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1"/>
                <w:sz w:val="23"/>
                <w:szCs w:val="23"/>
              </w:rPr>
              <w:t>Te</w:t>
            </w:r>
            <w:r>
              <w:rPr>
                <w:sz w:val="23"/>
                <w:szCs w:val="23"/>
              </w:rPr>
              <w:t>kn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 Indu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tri</w:t>
            </w:r>
          </w:p>
        </w:tc>
      </w:tr>
      <w:tr w:rsidR="00224955">
        <w:trPr>
          <w:trHeight w:hRule="exact" w:val="1531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7" w:line="200" w:lineRule="exact"/>
            </w:pPr>
          </w:p>
          <w:p w:rsidR="00224955" w:rsidRDefault="00000000">
            <w:pPr>
              <w:ind w:left="154" w:right="1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7" w:line="200" w:lineRule="exact"/>
            </w:pPr>
          </w:p>
          <w:p w:rsidR="00224955" w:rsidRDefault="00000000">
            <w:pPr>
              <w:ind w:left="1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1900019044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4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238" w:right="241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khm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d </w:t>
            </w:r>
            <w:r>
              <w:rPr>
                <w:spacing w:val="-1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ofi</w:t>
            </w:r>
          </w:p>
          <w:p w:rsidR="00224955" w:rsidRDefault="00000000">
            <w:pPr>
              <w:spacing w:before="40"/>
              <w:ind w:left="636" w:right="635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fa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100" w:lineRule="exact"/>
              <w:rPr>
                <w:sz w:val="10"/>
                <w:szCs w:val="10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spacing w:line="275" w:lineRule="auto"/>
              <w:ind w:left="299" w:right="306" w:firstLine="2"/>
              <w:jc w:val="center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Ta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 xml:space="preserve"> T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tin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uh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to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60" w:lineRule="exact"/>
              <w:ind w:left="495" w:right="498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c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ng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l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s</w:t>
            </w:r>
          </w:p>
          <w:p w:rsidR="00224955" w:rsidRDefault="00000000">
            <w:pPr>
              <w:spacing w:before="40" w:line="275" w:lineRule="auto"/>
              <w:ind w:left="87" w:right="9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rk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ut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Us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ha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 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 xml:space="preserve"> L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gkung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SQ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D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nggun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ip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d Bu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M</w:t>
            </w:r>
            <w:r>
              <w:rPr>
                <w:sz w:val="23"/>
                <w:szCs w:val="23"/>
              </w:rPr>
              <w:t>od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l </w:t>
            </w:r>
            <w:r>
              <w:rPr>
                <w:spacing w:val="-3"/>
                <w:sz w:val="23"/>
                <w:szCs w:val="23"/>
              </w:rPr>
              <w:t>C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nv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</w:t>
            </w:r>
            <w:r>
              <w:rPr>
                <w:spacing w:val="1"/>
                <w:sz w:val="23"/>
                <w:szCs w:val="23"/>
              </w:rPr>
              <w:t>TL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C)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4" w:line="180" w:lineRule="exact"/>
              <w:rPr>
                <w:sz w:val="19"/>
                <w:szCs w:val="19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spacing w:line="261" w:lineRule="auto"/>
              <w:ind w:left="897" w:right="200" w:hanging="658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h </w:t>
            </w:r>
            <w:r>
              <w:rPr>
                <w:spacing w:val="-1"/>
                <w:sz w:val="23"/>
                <w:szCs w:val="23"/>
              </w:rPr>
              <w:t>U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i,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7" w:line="180" w:lineRule="exact"/>
              <w:rPr>
                <w:sz w:val="18"/>
                <w:szCs w:val="18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159" w:right="159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um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t, 26 </w:t>
            </w:r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i 2023</w:t>
            </w:r>
          </w:p>
          <w:p w:rsidR="00224955" w:rsidRDefault="00224955">
            <w:pPr>
              <w:spacing w:before="7" w:line="160" w:lineRule="exact"/>
              <w:rPr>
                <w:sz w:val="17"/>
                <w:szCs w:val="17"/>
              </w:rPr>
            </w:pPr>
          </w:p>
          <w:p w:rsidR="00224955" w:rsidRDefault="00000000">
            <w:pPr>
              <w:ind w:left="281" w:right="28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ukul 13.00 </w:t>
            </w: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IB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7" w:line="200" w:lineRule="exact"/>
            </w:pPr>
          </w:p>
          <w:p w:rsidR="00224955" w:rsidRDefault="00000000">
            <w:pPr>
              <w:ind w:left="246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nline</w:t>
            </w:r>
          </w:p>
        </w:tc>
      </w:tr>
      <w:tr w:rsidR="00224955">
        <w:trPr>
          <w:trHeight w:hRule="exact" w:val="122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4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154" w:right="1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14" w:line="240" w:lineRule="exact"/>
              <w:rPr>
                <w:sz w:val="24"/>
                <w:szCs w:val="24"/>
              </w:rPr>
            </w:pPr>
          </w:p>
          <w:p w:rsidR="00224955" w:rsidRDefault="00000000">
            <w:pPr>
              <w:ind w:left="1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1800019031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100" w:lineRule="exact"/>
              <w:rPr>
                <w:sz w:val="10"/>
                <w:szCs w:val="10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214" w:right="214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ndhy </w:t>
            </w:r>
            <w:r>
              <w:rPr>
                <w:spacing w:val="-1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rry</w:t>
            </w:r>
          </w:p>
          <w:p w:rsidR="00224955" w:rsidRDefault="00000000">
            <w:pPr>
              <w:spacing w:before="38"/>
              <w:ind w:left="456" w:right="457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ti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3"/>
                <w:sz w:val="23"/>
                <w:szCs w:val="23"/>
              </w:rPr>
              <w:t>w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100" w:lineRule="exact"/>
              <w:rPr>
                <w:sz w:val="10"/>
                <w:szCs w:val="10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341" w:right="3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Choirul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</w:p>
          <w:p w:rsidR="00224955" w:rsidRDefault="00000000">
            <w:pPr>
              <w:spacing w:before="38"/>
              <w:ind w:left="668" w:right="671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.,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.T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60" w:lineRule="exact"/>
              <w:ind w:left="413" w:right="418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Risi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 xml:space="preserve">o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tur K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a</w:t>
            </w:r>
          </w:p>
          <w:p w:rsidR="00224955" w:rsidRDefault="00000000">
            <w:pPr>
              <w:spacing w:before="40" w:line="275" w:lineRule="auto"/>
              <w:ind w:left="303" w:right="306" w:firstLine="1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ng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ng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un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Me</w:t>
            </w:r>
            <w:r>
              <w:rPr>
                <w:sz w:val="23"/>
                <w:szCs w:val="23"/>
              </w:rPr>
              <w:t>tode 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pid </w:t>
            </w:r>
            <w:r>
              <w:rPr>
                <w:spacing w:val="-1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r </w:t>
            </w:r>
            <w:r>
              <w:rPr>
                <w:spacing w:val="1"/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mb </w:t>
            </w:r>
            <w:r>
              <w:rPr>
                <w:spacing w:val="-1"/>
                <w:sz w:val="23"/>
                <w:szCs w:val="23"/>
              </w:rPr>
              <w:t>Ass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ss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 (R</w:t>
            </w:r>
            <w:r>
              <w:rPr>
                <w:spacing w:val="-1"/>
                <w:sz w:val="23"/>
                <w:szCs w:val="23"/>
              </w:rPr>
              <w:t>U</w:t>
            </w:r>
            <w:r>
              <w:rPr>
                <w:spacing w:val="1"/>
                <w:sz w:val="23"/>
                <w:szCs w:val="23"/>
              </w:rPr>
              <w:t>L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9" w:line="220" w:lineRule="exact"/>
              <w:rPr>
                <w:sz w:val="22"/>
                <w:szCs w:val="22"/>
              </w:rPr>
            </w:pPr>
          </w:p>
          <w:p w:rsidR="00224955" w:rsidRDefault="00000000">
            <w:pPr>
              <w:spacing w:line="258" w:lineRule="auto"/>
              <w:ind w:left="484" w:right="323" w:hanging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nto,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.T.P., M.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3" w:line="160" w:lineRule="exact"/>
              <w:rPr>
                <w:sz w:val="16"/>
                <w:szCs w:val="16"/>
              </w:rPr>
            </w:pPr>
          </w:p>
          <w:p w:rsidR="00224955" w:rsidRDefault="00000000">
            <w:pPr>
              <w:ind w:left="168" w:right="17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um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t, 26 </w:t>
            </w:r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i 2023</w:t>
            </w:r>
          </w:p>
          <w:p w:rsidR="00224955" w:rsidRDefault="00224955">
            <w:pPr>
              <w:spacing w:before="10" w:line="160" w:lineRule="exact"/>
              <w:rPr>
                <w:sz w:val="17"/>
                <w:szCs w:val="17"/>
              </w:rPr>
            </w:pPr>
          </w:p>
          <w:p w:rsidR="00224955" w:rsidRDefault="00000000">
            <w:pPr>
              <w:ind w:left="281" w:right="28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ukul 10.00 </w:t>
            </w: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IB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60" w:lineRule="exact"/>
              <w:ind w:left="221" w:right="22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ng</w:t>
            </w:r>
          </w:p>
          <w:p w:rsidR="00224955" w:rsidRDefault="00000000">
            <w:pPr>
              <w:spacing w:before="41" w:line="275" w:lineRule="auto"/>
              <w:ind w:left="169" w:right="168" w:hanging="4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1"/>
                <w:sz w:val="23"/>
                <w:szCs w:val="23"/>
              </w:rPr>
              <w:t>Te</w:t>
            </w:r>
            <w:r>
              <w:rPr>
                <w:sz w:val="23"/>
                <w:szCs w:val="23"/>
              </w:rPr>
              <w:t>kn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 Indu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tri</w:t>
            </w:r>
          </w:p>
        </w:tc>
      </w:tr>
      <w:tr w:rsidR="00224955" w:rsidTr="00B905FB">
        <w:trPr>
          <w:trHeight w:hRule="exact" w:val="183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9" w:line="140" w:lineRule="exact"/>
              <w:rPr>
                <w:sz w:val="15"/>
                <w:szCs w:val="15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1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9" w:line="140" w:lineRule="exact"/>
              <w:rPr>
                <w:sz w:val="15"/>
                <w:szCs w:val="15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ind w:left="1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1900019127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5" w:line="200" w:lineRule="exact"/>
            </w:pPr>
          </w:p>
          <w:p w:rsidR="00224955" w:rsidRDefault="00000000">
            <w:pPr>
              <w:ind w:left="154" w:right="15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ya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tri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Br</w:t>
            </w:r>
          </w:p>
          <w:p w:rsidR="00224955" w:rsidRDefault="00000000">
            <w:pPr>
              <w:spacing w:before="40"/>
              <w:ind w:left="399" w:right="400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mbi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ing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5" w:line="200" w:lineRule="exact"/>
            </w:pPr>
          </w:p>
          <w:p w:rsidR="00224955" w:rsidRDefault="00000000">
            <w:pPr>
              <w:ind w:left="26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ukti </w:t>
            </w:r>
            <w:r>
              <w:rPr>
                <w:spacing w:val="-1"/>
                <w:sz w:val="23"/>
                <w:szCs w:val="23"/>
              </w:rPr>
              <w:t>As</w:t>
            </w:r>
            <w:r>
              <w:rPr>
                <w:sz w:val="23"/>
                <w:szCs w:val="23"/>
              </w:rPr>
              <w:t>ih</w:t>
            </w:r>
          </w:p>
          <w:p w:rsidR="00224955" w:rsidRDefault="00000000">
            <w:pPr>
              <w:spacing w:before="40"/>
              <w:ind w:left="283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h.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000000">
            <w:pPr>
              <w:spacing w:line="260" w:lineRule="exact"/>
              <w:ind w:left="495" w:right="495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-1"/>
                <w:sz w:val="23"/>
                <w:szCs w:val="23"/>
              </w:rPr>
              <w:t xml:space="preserve"> F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tor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ndoro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</w:p>
          <w:p w:rsidR="00224955" w:rsidRDefault="00000000">
            <w:pPr>
              <w:spacing w:before="40" w:line="276" w:lineRule="auto"/>
              <w:ind w:left="169" w:right="173" w:firstLine="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ur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tion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on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2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1"/>
                <w:sz w:val="23"/>
                <w:szCs w:val="23"/>
              </w:rPr>
              <w:t>Te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p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roduk </w:t>
            </w:r>
            <w:r>
              <w:rPr>
                <w:spacing w:val="-3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je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h </w:t>
            </w:r>
            <w:r>
              <w:rPr>
                <w:spacing w:val="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ingkun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(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us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di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bup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1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 xml:space="preserve">unung </w:t>
            </w:r>
            <w:r>
              <w:rPr>
                <w:spacing w:val="-1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id</w:t>
            </w:r>
            <w:r>
              <w:rPr>
                <w:spacing w:val="-2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l,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 xml:space="preserve">.I </w:t>
            </w:r>
            <w:r>
              <w:rPr>
                <w:spacing w:val="-1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ogy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before="5" w:line="140" w:lineRule="exact"/>
              <w:rPr>
                <w:sz w:val="14"/>
                <w:szCs w:val="14"/>
              </w:rPr>
            </w:pPr>
          </w:p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line="200" w:lineRule="exact"/>
            </w:pPr>
          </w:p>
          <w:p w:rsidR="00224955" w:rsidRDefault="00000000">
            <w:pPr>
              <w:spacing w:line="261" w:lineRule="auto"/>
              <w:ind w:left="897" w:right="200" w:hanging="658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h </w:t>
            </w:r>
            <w:r>
              <w:rPr>
                <w:spacing w:val="-1"/>
                <w:sz w:val="23"/>
                <w:szCs w:val="23"/>
              </w:rPr>
              <w:t>U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i,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955" w:rsidRDefault="00224955">
            <w:pPr>
              <w:spacing w:line="200" w:lineRule="exact"/>
            </w:pPr>
          </w:p>
          <w:p w:rsidR="00224955" w:rsidRDefault="00224955">
            <w:pPr>
              <w:spacing w:before="8" w:line="260" w:lineRule="exact"/>
              <w:rPr>
                <w:sz w:val="26"/>
                <w:szCs w:val="26"/>
              </w:rPr>
            </w:pPr>
          </w:p>
          <w:p w:rsidR="00224955" w:rsidRDefault="00B905FB">
            <w:pPr>
              <w:ind w:left="171" w:right="170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Sabtu</w:t>
            </w:r>
            <w:r>
              <w:rPr>
                <w:sz w:val="23"/>
                <w:szCs w:val="23"/>
              </w:rPr>
              <w:t xml:space="preserve">, 27 </w:t>
            </w:r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i 2023</w:t>
            </w:r>
          </w:p>
          <w:p w:rsidR="00224955" w:rsidRDefault="00224955">
            <w:pPr>
              <w:spacing w:before="10" w:line="160" w:lineRule="exact"/>
              <w:rPr>
                <w:sz w:val="17"/>
                <w:szCs w:val="17"/>
              </w:rPr>
            </w:pPr>
          </w:p>
          <w:p w:rsidR="00224955" w:rsidRDefault="00000000">
            <w:pPr>
              <w:ind w:left="281" w:right="281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ukul </w:t>
            </w:r>
            <w:r w:rsidR="00B905FB">
              <w:rPr>
                <w:spacing w:val="1"/>
                <w:sz w:val="23"/>
                <w:szCs w:val="23"/>
              </w:rPr>
              <w:t>09</w:t>
            </w:r>
            <w:r>
              <w:rPr>
                <w:sz w:val="23"/>
                <w:szCs w:val="23"/>
              </w:rPr>
              <w:t xml:space="preserve">.00 </w:t>
            </w:r>
            <w:r>
              <w:rPr>
                <w:spacing w:val="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IB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4955" w:rsidRDefault="00224955" w:rsidP="00B905FB">
            <w:pPr>
              <w:spacing w:before="3" w:line="100" w:lineRule="exact"/>
              <w:jc w:val="center"/>
              <w:rPr>
                <w:sz w:val="10"/>
                <w:szCs w:val="10"/>
              </w:rPr>
            </w:pPr>
          </w:p>
          <w:p w:rsidR="00224955" w:rsidRDefault="00224955" w:rsidP="00B905FB">
            <w:pPr>
              <w:spacing w:line="200" w:lineRule="exact"/>
              <w:jc w:val="center"/>
            </w:pPr>
          </w:p>
          <w:p w:rsidR="00224955" w:rsidRDefault="00B905FB" w:rsidP="00B905FB">
            <w:pPr>
              <w:spacing w:line="275" w:lineRule="auto"/>
              <w:ind w:left="183" w:right="182" w:hanging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Online</w:t>
            </w:r>
          </w:p>
        </w:tc>
      </w:tr>
    </w:tbl>
    <w:p w:rsidR="00224955" w:rsidRDefault="00000000">
      <w:pPr>
        <w:spacing w:line="260" w:lineRule="exact"/>
        <w:ind w:left="6733" w:right="8298"/>
        <w:jc w:val="center"/>
        <w:rPr>
          <w:sz w:val="24"/>
          <w:szCs w:val="24"/>
        </w:rPr>
      </w:pPr>
      <w:r>
        <w:rPr>
          <w:b/>
          <w:sz w:val="24"/>
          <w:szCs w:val="24"/>
        </w:rPr>
        <w:t>NB:</w:t>
      </w:r>
    </w:p>
    <w:p w:rsidR="00224955" w:rsidRDefault="00224955">
      <w:pPr>
        <w:spacing w:line="180" w:lineRule="exact"/>
        <w:rPr>
          <w:sz w:val="18"/>
          <w:szCs w:val="18"/>
        </w:rPr>
      </w:pPr>
    </w:p>
    <w:p w:rsidR="00224955" w:rsidRDefault="00000000">
      <w:pPr>
        <w:ind w:left="6771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aft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si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3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upu</w:t>
      </w:r>
      <w:r>
        <w:rPr>
          <w:b/>
          <w:sz w:val="24"/>
          <w:szCs w:val="24"/>
        </w:rPr>
        <w:t>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224955" w:rsidRDefault="00000000">
      <w:pPr>
        <w:ind w:left="7158" w:right="73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osal</w:t>
      </w:r>
    </w:p>
    <w:p w:rsidR="00224955" w:rsidRDefault="00000000">
      <w:pPr>
        <w:ind w:left="6771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Dos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wal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Akan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le</w:t>
      </w:r>
    </w:p>
    <w:p w:rsidR="00224955" w:rsidRDefault="00000000">
      <w:pPr>
        <w:spacing w:before="21"/>
        <w:ind w:left="7196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 Masi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-M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m</w:t>
      </w:r>
    </w:p>
    <w:sectPr w:rsidR="00224955">
      <w:pgSz w:w="15840" w:h="12240" w:orient="landscape"/>
      <w:pgMar w:top="112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2B3D"/>
    <w:multiLevelType w:val="multilevel"/>
    <w:tmpl w:val="141A97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266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55"/>
    <w:rsid w:val="00224955"/>
    <w:rsid w:val="00B905FB"/>
    <w:rsid w:val="00F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E851"/>
  <w15:docId w15:val="{2A17EE12-302E-437C-BD8C-8CE3B540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UAD</cp:lastModifiedBy>
  <cp:revision>3</cp:revision>
  <dcterms:created xsi:type="dcterms:W3CDTF">2023-05-24T01:20:00Z</dcterms:created>
  <dcterms:modified xsi:type="dcterms:W3CDTF">2023-05-24T03:34:00Z</dcterms:modified>
</cp:coreProperties>
</file>